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E2" w:rsidRPr="004447D8" w:rsidRDefault="00FC5FE2" w:rsidP="00011EF6">
      <w:pPr>
        <w:ind w:left="6237" w:firstLine="0"/>
        <w:jc w:val="left"/>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У</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Т</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В</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Е</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Р</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Ж</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Д</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А</w:t>
      </w:r>
      <w:r w:rsidR="009A5CDE" w:rsidRPr="004447D8">
        <w:rPr>
          <w:rFonts w:ascii="Times New Roman" w:hAnsi="Times New Roman" w:cs="Times New Roman"/>
          <w:b/>
          <w:color w:val="0D0D0D"/>
          <w:sz w:val="24"/>
          <w:szCs w:val="24"/>
        </w:rPr>
        <w:t xml:space="preserve"> </w:t>
      </w:r>
      <w:r w:rsidRPr="004447D8">
        <w:rPr>
          <w:rFonts w:ascii="Times New Roman" w:hAnsi="Times New Roman" w:cs="Times New Roman"/>
          <w:b/>
          <w:color w:val="0D0D0D"/>
          <w:sz w:val="24"/>
          <w:szCs w:val="24"/>
        </w:rPr>
        <w:t>Ю</w:t>
      </w:r>
    </w:p>
    <w:p w:rsidR="00FC5FE2" w:rsidRPr="004447D8" w:rsidRDefault="00317599" w:rsidP="00317599">
      <w:pPr>
        <w:ind w:left="6237" w:firstLine="0"/>
        <w:jc w:val="left"/>
        <w:rPr>
          <w:rFonts w:ascii="Times New Roman" w:hAnsi="Times New Roman" w:cs="Times New Roman"/>
          <w:color w:val="0D0D0D"/>
          <w:sz w:val="24"/>
          <w:szCs w:val="24"/>
        </w:rPr>
      </w:pPr>
      <w:r>
        <w:rPr>
          <w:rFonts w:ascii="Times New Roman" w:hAnsi="Times New Roman" w:cs="Times New Roman"/>
          <w:color w:val="0D0D0D"/>
          <w:sz w:val="24"/>
          <w:szCs w:val="24"/>
        </w:rPr>
        <w:t xml:space="preserve">и.о. руководителя </w:t>
      </w:r>
      <w:r w:rsidR="00FC5FE2" w:rsidRPr="004447D8">
        <w:rPr>
          <w:rFonts w:ascii="Times New Roman" w:hAnsi="Times New Roman" w:cs="Times New Roman"/>
          <w:color w:val="0D0D0D"/>
          <w:sz w:val="24"/>
          <w:szCs w:val="24"/>
        </w:rPr>
        <w:t>администрации</w:t>
      </w:r>
      <w:r w:rsidR="009A5CDE" w:rsidRPr="004447D8">
        <w:rPr>
          <w:rFonts w:ascii="Times New Roman" w:hAnsi="Times New Roman" w:cs="Times New Roman"/>
          <w:color w:val="0D0D0D"/>
          <w:sz w:val="24"/>
          <w:szCs w:val="24"/>
        </w:rPr>
        <w:t xml:space="preserve"> городского</w:t>
      </w:r>
      <w:r>
        <w:rPr>
          <w:rFonts w:ascii="Times New Roman" w:hAnsi="Times New Roman" w:cs="Times New Roman"/>
          <w:color w:val="0D0D0D"/>
          <w:sz w:val="24"/>
          <w:szCs w:val="24"/>
        </w:rPr>
        <w:t xml:space="preserve"> поселения «Курорт-Дарасунское</w:t>
      </w:r>
      <w:r w:rsidR="00FC5FE2" w:rsidRPr="004447D8">
        <w:rPr>
          <w:rFonts w:ascii="Times New Roman" w:hAnsi="Times New Roman" w:cs="Times New Roman"/>
          <w:color w:val="0D0D0D"/>
          <w:sz w:val="24"/>
          <w:szCs w:val="24"/>
        </w:rPr>
        <w:t>»</w:t>
      </w:r>
    </w:p>
    <w:p w:rsidR="00FC5FE2" w:rsidRPr="004447D8" w:rsidRDefault="00FC5FE2" w:rsidP="00011EF6">
      <w:pPr>
        <w:tabs>
          <w:tab w:val="left" w:pos="6400"/>
        </w:tabs>
        <w:ind w:left="6237" w:firstLine="0"/>
        <w:jc w:val="left"/>
        <w:rPr>
          <w:rFonts w:ascii="Times New Roman" w:hAnsi="Times New Roman" w:cs="Times New Roman"/>
          <w:color w:val="0D0D0D"/>
          <w:sz w:val="24"/>
          <w:szCs w:val="24"/>
        </w:rPr>
      </w:pPr>
    </w:p>
    <w:p w:rsidR="00FC5FE2" w:rsidRPr="004447D8" w:rsidRDefault="009A5CDE" w:rsidP="00011EF6">
      <w:pPr>
        <w:tabs>
          <w:tab w:val="left" w:pos="6400"/>
        </w:tabs>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______</w:t>
      </w:r>
      <w:r w:rsidR="00317599">
        <w:rPr>
          <w:rFonts w:ascii="Times New Roman" w:hAnsi="Times New Roman" w:cs="Times New Roman"/>
          <w:color w:val="0D0D0D"/>
          <w:sz w:val="24"/>
          <w:szCs w:val="24"/>
        </w:rPr>
        <w:t>____________Г.Г.Алехина</w:t>
      </w:r>
    </w:p>
    <w:p w:rsidR="00FC5FE2" w:rsidRPr="004447D8" w:rsidRDefault="00FC5FE2" w:rsidP="00011EF6">
      <w:pPr>
        <w:ind w:left="6237" w:firstLine="0"/>
        <w:jc w:val="left"/>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                                                                                                          «___»</w:t>
      </w:r>
      <w:r w:rsidR="00CB7784" w:rsidRPr="004447D8">
        <w:rPr>
          <w:rFonts w:ascii="Times New Roman" w:hAnsi="Times New Roman" w:cs="Times New Roman"/>
          <w:color w:val="0D0D0D"/>
          <w:sz w:val="24"/>
          <w:szCs w:val="24"/>
        </w:rPr>
        <w:t xml:space="preserve">  ___________  </w:t>
      </w: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p>
    <w:p w:rsidR="00FC5FE2" w:rsidRPr="004447D8" w:rsidRDefault="00FC5FE2" w:rsidP="00011EF6">
      <w:pPr>
        <w:ind w:firstLine="1080"/>
        <w:jc w:val="right"/>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C764B4" w:rsidRPr="004447D8" w:rsidRDefault="00C764B4"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C5FE2" w:rsidRPr="004447D8" w:rsidRDefault="00FC5FE2"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F43C25" w:rsidRPr="004447D8" w:rsidRDefault="00F43C25" w:rsidP="00011EF6">
      <w:pPr>
        <w:ind w:right="-2"/>
        <w:jc w:val="center"/>
        <w:rPr>
          <w:rFonts w:ascii="Times New Roman" w:hAnsi="Times New Roman" w:cs="Times New Roman"/>
          <w:b/>
          <w:color w:val="0D0D0D"/>
          <w:sz w:val="28"/>
          <w:szCs w:val="28"/>
        </w:rPr>
      </w:pPr>
    </w:p>
    <w:p w:rsidR="0038127B" w:rsidRPr="004447D8" w:rsidRDefault="0038127B" w:rsidP="00011EF6">
      <w:pPr>
        <w:ind w:right="-2"/>
        <w:jc w:val="center"/>
        <w:rPr>
          <w:rFonts w:ascii="Times New Roman" w:hAnsi="Times New Roman" w:cs="Times New Roman"/>
          <w:b/>
          <w:color w:val="0D0D0D"/>
          <w:sz w:val="28"/>
          <w:szCs w:val="28"/>
        </w:rPr>
      </w:pPr>
    </w:p>
    <w:p w:rsidR="00EF43C8" w:rsidRPr="004447D8" w:rsidRDefault="00EF43C8" w:rsidP="00011EF6">
      <w:pPr>
        <w:ind w:right="-2"/>
        <w:jc w:val="center"/>
        <w:rPr>
          <w:rFonts w:ascii="Times New Roman" w:hAnsi="Times New Roman" w:cs="Times New Roman"/>
          <w:b/>
          <w:color w:val="0D0D0D"/>
          <w:sz w:val="28"/>
          <w:szCs w:val="28"/>
        </w:rPr>
      </w:pPr>
    </w:p>
    <w:p w:rsidR="0038127B" w:rsidRPr="004447D8" w:rsidRDefault="00FC5FE2" w:rsidP="00011EF6">
      <w:pPr>
        <w:ind w:firstLine="0"/>
        <w:jc w:val="center"/>
        <w:rPr>
          <w:rFonts w:ascii="Times New Roman" w:hAnsi="Times New Roman" w:cs="Times New Roman"/>
          <w:b/>
          <w:bCs/>
          <w:color w:val="0D0D0D"/>
          <w:sz w:val="32"/>
          <w:szCs w:val="32"/>
        </w:rPr>
      </w:pPr>
      <w:r w:rsidRPr="004447D8">
        <w:rPr>
          <w:rFonts w:ascii="Times New Roman" w:hAnsi="Times New Roman" w:cs="Times New Roman"/>
          <w:b/>
          <w:bCs/>
          <w:color w:val="0D0D0D"/>
          <w:sz w:val="32"/>
          <w:szCs w:val="32"/>
        </w:rPr>
        <w:t>Д</w:t>
      </w:r>
      <w:r w:rsidR="002D62CB" w:rsidRPr="004447D8">
        <w:rPr>
          <w:rFonts w:ascii="Times New Roman" w:hAnsi="Times New Roman" w:cs="Times New Roman"/>
          <w:b/>
          <w:bCs/>
          <w:color w:val="0D0D0D"/>
          <w:sz w:val="32"/>
          <w:szCs w:val="32"/>
        </w:rPr>
        <w:t xml:space="preserve">ОКУМЕНТАЦИЯ </w:t>
      </w:r>
    </w:p>
    <w:p w:rsidR="00FC5FE2" w:rsidRPr="004447D8" w:rsidRDefault="002D62CB" w:rsidP="00011EF6">
      <w:pPr>
        <w:ind w:firstLine="0"/>
        <w:jc w:val="center"/>
        <w:rPr>
          <w:rFonts w:ascii="Times New Roman" w:hAnsi="Times New Roman" w:cs="Times New Roman"/>
          <w:b/>
          <w:color w:val="0D0D0D"/>
          <w:sz w:val="32"/>
          <w:szCs w:val="32"/>
        </w:rPr>
      </w:pPr>
      <w:r w:rsidRPr="004447D8">
        <w:rPr>
          <w:rFonts w:ascii="Times New Roman" w:hAnsi="Times New Roman" w:cs="Times New Roman"/>
          <w:b/>
          <w:bCs/>
          <w:color w:val="0D0D0D"/>
          <w:sz w:val="32"/>
          <w:szCs w:val="32"/>
        </w:rPr>
        <w:t xml:space="preserve">ОБ </w:t>
      </w:r>
      <w:r w:rsidR="00A7526D" w:rsidRPr="004447D8">
        <w:rPr>
          <w:rFonts w:ascii="Times New Roman" w:hAnsi="Times New Roman" w:cs="Times New Roman"/>
          <w:b/>
          <w:bCs/>
          <w:color w:val="0D0D0D"/>
          <w:sz w:val="32"/>
          <w:szCs w:val="32"/>
        </w:rPr>
        <w:t xml:space="preserve">ОТКРЫТОМ </w:t>
      </w:r>
      <w:r w:rsidRPr="004447D8">
        <w:rPr>
          <w:rFonts w:ascii="Times New Roman" w:hAnsi="Times New Roman" w:cs="Times New Roman"/>
          <w:b/>
          <w:bCs/>
          <w:color w:val="0D0D0D"/>
          <w:sz w:val="32"/>
          <w:szCs w:val="32"/>
        </w:rPr>
        <w:t>АУКЦИОНЕ</w:t>
      </w:r>
      <w:r w:rsidR="00A7526D" w:rsidRPr="004447D8">
        <w:rPr>
          <w:rFonts w:ascii="Times New Roman" w:hAnsi="Times New Roman" w:cs="Times New Roman"/>
          <w:b/>
          <w:bCs/>
          <w:color w:val="0D0D0D"/>
          <w:sz w:val="32"/>
          <w:szCs w:val="32"/>
        </w:rPr>
        <w:t xml:space="preserve"> В ЭЛЕКТРОННОЙ ФОРМЕ</w:t>
      </w:r>
    </w:p>
    <w:p w:rsidR="00EE1136" w:rsidRDefault="00EE1136" w:rsidP="00EE1136">
      <w:pPr>
        <w:jc w:val="center"/>
        <w:rPr>
          <w:rFonts w:ascii="Times New Roman" w:hAnsi="Times New Roman" w:cs="Times New Roman"/>
          <w:b/>
          <w:color w:val="0D0D0D"/>
          <w:sz w:val="32"/>
          <w:szCs w:val="32"/>
        </w:rPr>
      </w:pPr>
      <w:r w:rsidRPr="00EE1136">
        <w:rPr>
          <w:rFonts w:ascii="Times New Roman" w:hAnsi="Times New Roman" w:cs="Times New Roman"/>
          <w:b/>
          <w:sz w:val="32"/>
          <w:szCs w:val="32"/>
        </w:rPr>
        <w:t>на право заключения муниципального контракта</w:t>
      </w:r>
      <w:r w:rsidRPr="00EE1136">
        <w:rPr>
          <w:rFonts w:ascii="Times New Roman" w:hAnsi="Times New Roman" w:cs="Times New Roman"/>
          <w:b/>
          <w:color w:val="0D0D0D"/>
          <w:sz w:val="32"/>
          <w:szCs w:val="32"/>
        </w:rPr>
        <w:t xml:space="preserve"> </w:t>
      </w:r>
    </w:p>
    <w:p w:rsidR="00C966BE" w:rsidRDefault="0089402B" w:rsidP="00C966BE">
      <w:pPr>
        <w:jc w:val="center"/>
        <w:rPr>
          <w:rFonts w:ascii="Times New Roman" w:hAnsi="Times New Roman" w:cs="Times New Roman"/>
          <w:b/>
          <w:bCs/>
          <w:sz w:val="32"/>
          <w:szCs w:val="32"/>
        </w:rPr>
      </w:pPr>
      <w:r w:rsidRPr="00EE1136">
        <w:rPr>
          <w:rFonts w:ascii="Times New Roman" w:hAnsi="Times New Roman" w:cs="Times New Roman"/>
          <w:b/>
          <w:color w:val="0D0D0D"/>
          <w:sz w:val="32"/>
          <w:szCs w:val="32"/>
        </w:rPr>
        <w:t xml:space="preserve">на выполнение работ </w:t>
      </w:r>
      <w:r w:rsidR="00C966BE" w:rsidRPr="00C966BE">
        <w:rPr>
          <w:rFonts w:ascii="Times New Roman" w:hAnsi="Times New Roman" w:cs="Times New Roman"/>
          <w:b/>
          <w:bCs/>
          <w:color w:val="0D0D0D"/>
          <w:sz w:val="32"/>
          <w:szCs w:val="32"/>
        </w:rPr>
        <w:t xml:space="preserve">по </w:t>
      </w:r>
      <w:r w:rsidR="00C966BE" w:rsidRPr="00C966BE">
        <w:rPr>
          <w:rFonts w:ascii="Times New Roman" w:hAnsi="Times New Roman" w:cs="Times New Roman"/>
          <w:b/>
          <w:bCs/>
          <w:sz w:val="32"/>
          <w:szCs w:val="32"/>
        </w:rPr>
        <w:t xml:space="preserve">ремонту дорожного покрытия дворовых территорий многоквартирных домов </w:t>
      </w:r>
    </w:p>
    <w:p w:rsidR="0089402B" w:rsidRPr="00EE1136" w:rsidRDefault="00C966BE" w:rsidP="00C966BE">
      <w:pPr>
        <w:jc w:val="center"/>
        <w:rPr>
          <w:rFonts w:ascii="Times New Roman" w:hAnsi="Times New Roman" w:cs="Times New Roman"/>
          <w:b/>
          <w:bCs/>
          <w:color w:val="0D0D0D"/>
          <w:sz w:val="32"/>
          <w:szCs w:val="32"/>
        </w:rPr>
      </w:pPr>
      <w:r w:rsidRPr="00C966BE">
        <w:rPr>
          <w:rFonts w:ascii="Times New Roman" w:hAnsi="Times New Roman" w:cs="Times New Roman"/>
          <w:b/>
          <w:bCs/>
          <w:sz w:val="32"/>
          <w:szCs w:val="32"/>
        </w:rPr>
        <w:t>г/п Курорт-Дарасунское</w:t>
      </w:r>
      <w:r w:rsidRPr="00EE1136">
        <w:rPr>
          <w:rFonts w:ascii="Times New Roman" w:hAnsi="Times New Roman" w:cs="Times New Roman"/>
          <w:b/>
          <w:bCs/>
          <w:color w:val="0D0D0D"/>
          <w:sz w:val="32"/>
          <w:szCs w:val="32"/>
        </w:rPr>
        <w:t xml:space="preserve"> </w:t>
      </w:r>
    </w:p>
    <w:p w:rsidR="00FC5FE2" w:rsidRPr="00EE1136" w:rsidRDefault="00FC5FE2" w:rsidP="00EE1136">
      <w:pPr>
        <w:jc w:val="center"/>
        <w:rPr>
          <w:rFonts w:ascii="Times New Roman" w:hAnsi="Times New Roman" w:cs="Times New Roman"/>
          <w:b/>
          <w:color w:val="0D0D0D"/>
          <w:sz w:val="48"/>
          <w:szCs w:val="48"/>
        </w:rPr>
      </w:pPr>
    </w:p>
    <w:p w:rsidR="00ED3B63" w:rsidRPr="004447D8" w:rsidRDefault="00ED3B63" w:rsidP="00011EF6">
      <w:pPr>
        <w:jc w:val="center"/>
        <w:rPr>
          <w:rFonts w:ascii="Times New Roman" w:hAnsi="Times New Roman" w:cs="Times New Roman"/>
          <w:color w:val="0D0D0D"/>
          <w:sz w:val="48"/>
          <w:szCs w:val="48"/>
        </w:rPr>
      </w:pPr>
    </w:p>
    <w:p w:rsidR="00FC5FE2" w:rsidRPr="004447D8" w:rsidRDefault="00FC5FE2" w:rsidP="00011EF6">
      <w:pPr>
        <w:jc w:val="center"/>
        <w:rPr>
          <w:rFonts w:ascii="Times New Roman" w:hAnsi="Times New Roman" w:cs="Times New Roman"/>
          <w:color w:val="0D0D0D"/>
          <w:sz w:val="28"/>
          <w:szCs w:val="28"/>
        </w:rPr>
      </w:pPr>
    </w:p>
    <w:p w:rsidR="00FC5FE2" w:rsidRPr="004447D8" w:rsidRDefault="00FC5FE2" w:rsidP="00011EF6">
      <w:pPr>
        <w:jc w:val="center"/>
        <w:rPr>
          <w:rFonts w:ascii="Times New Roman" w:hAnsi="Times New Roman" w:cs="Times New Roman"/>
          <w:color w:val="0D0D0D"/>
          <w:sz w:val="28"/>
          <w:szCs w:val="28"/>
        </w:rPr>
      </w:pPr>
    </w:p>
    <w:p w:rsidR="00ED3B63" w:rsidRPr="004447D8" w:rsidRDefault="00ED3B63" w:rsidP="00011EF6">
      <w:pPr>
        <w:ind w:firstLine="0"/>
        <w:rPr>
          <w:rFonts w:ascii="Times New Roman" w:hAnsi="Times New Roman" w:cs="Times New Roman"/>
          <w:b/>
          <w:color w:val="0D0D0D"/>
          <w:sz w:val="22"/>
          <w:szCs w:val="22"/>
        </w:rPr>
        <w:sectPr w:rsidR="00ED3B63" w:rsidRPr="004447D8" w:rsidSect="00C764B4">
          <w:footerReference w:type="default" r:id="rId7"/>
          <w:pgSz w:w="11906" w:h="16838"/>
          <w:pgMar w:top="567" w:right="707" w:bottom="709" w:left="1418" w:header="709" w:footer="709" w:gutter="0"/>
          <w:cols w:space="708"/>
          <w:docGrid w:linePitch="360"/>
        </w:sect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9A5CDE" w:rsidRPr="004447D8" w:rsidRDefault="009A5CDE"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43C25" w:rsidRPr="004447D8" w:rsidRDefault="00F43C25" w:rsidP="0086718B">
      <w:pPr>
        <w:ind w:firstLine="0"/>
        <w:rPr>
          <w:rFonts w:ascii="Times New Roman" w:hAnsi="Times New Roman" w:cs="Times New Roman"/>
          <w:color w:val="0D0D0D"/>
          <w:sz w:val="24"/>
          <w:szCs w:val="24"/>
        </w:rPr>
      </w:pPr>
    </w:p>
    <w:p w:rsidR="00F43C25" w:rsidRDefault="00F43C25" w:rsidP="00011EF6">
      <w:pPr>
        <w:ind w:firstLine="0"/>
        <w:jc w:val="center"/>
        <w:rPr>
          <w:rFonts w:ascii="Times New Roman" w:hAnsi="Times New Roman" w:cs="Times New Roman"/>
          <w:color w:val="0D0D0D"/>
          <w:sz w:val="24"/>
          <w:szCs w:val="24"/>
        </w:rPr>
      </w:pPr>
    </w:p>
    <w:p w:rsidR="00F43C25" w:rsidRPr="004447D8" w:rsidRDefault="00F43C25" w:rsidP="00011EF6">
      <w:pPr>
        <w:ind w:firstLine="0"/>
        <w:jc w:val="center"/>
        <w:rPr>
          <w:rFonts w:ascii="Times New Roman" w:hAnsi="Times New Roman" w:cs="Times New Roman"/>
          <w:color w:val="0D0D0D"/>
          <w:sz w:val="24"/>
          <w:szCs w:val="24"/>
        </w:rPr>
      </w:pPr>
    </w:p>
    <w:p w:rsidR="00FC5FE2" w:rsidRPr="004447D8" w:rsidRDefault="00317599" w:rsidP="00011EF6">
      <w:pPr>
        <w:ind w:firstLine="0"/>
        <w:jc w:val="center"/>
        <w:rPr>
          <w:rFonts w:ascii="Times New Roman" w:hAnsi="Times New Roman" w:cs="Times New Roman"/>
          <w:color w:val="0D0D0D"/>
          <w:sz w:val="24"/>
          <w:szCs w:val="24"/>
        </w:rPr>
      </w:pPr>
      <w:r>
        <w:rPr>
          <w:rFonts w:ascii="Times New Roman" w:hAnsi="Times New Roman" w:cs="Times New Roman"/>
          <w:color w:val="0D0D0D"/>
          <w:sz w:val="24"/>
          <w:szCs w:val="24"/>
        </w:rPr>
        <w:t>п. Курорт-Дарасун</w:t>
      </w:r>
    </w:p>
    <w:p w:rsidR="00FC5FE2" w:rsidRPr="004447D8" w:rsidRDefault="00FC5FE2" w:rsidP="00011EF6">
      <w:pPr>
        <w:ind w:firstLine="0"/>
        <w:jc w:val="center"/>
        <w:rPr>
          <w:rFonts w:ascii="Times New Roman" w:hAnsi="Times New Roman" w:cs="Times New Roman"/>
          <w:color w:val="0D0D0D"/>
          <w:sz w:val="24"/>
          <w:szCs w:val="24"/>
        </w:rPr>
      </w:pPr>
      <w:r w:rsidRPr="004447D8">
        <w:rPr>
          <w:rFonts w:ascii="Times New Roman" w:hAnsi="Times New Roman" w:cs="Times New Roman"/>
          <w:color w:val="0D0D0D"/>
          <w:sz w:val="24"/>
          <w:szCs w:val="24"/>
        </w:rPr>
        <w:t>20</w:t>
      </w:r>
      <w:r w:rsidR="002D62CB" w:rsidRPr="004447D8">
        <w:rPr>
          <w:rFonts w:ascii="Times New Roman" w:hAnsi="Times New Roman" w:cs="Times New Roman"/>
          <w:color w:val="0D0D0D"/>
          <w:sz w:val="24"/>
          <w:szCs w:val="24"/>
        </w:rPr>
        <w:t>1</w:t>
      </w:r>
      <w:r w:rsidR="00317599">
        <w:rPr>
          <w:rFonts w:ascii="Times New Roman" w:hAnsi="Times New Roman" w:cs="Times New Roman"/>
          <w:color w:val="0D0D0D"/>
          <w:sz w:val="24"/>
          <w:szCs w:val="24"/>
        </w:rPr>
        <w:t>3</w:t>
      </w:r>
      <w:r w:rsidRPr="004447D8">
        <w:rPr>
          <w:rFonts w:ascii="Times New Roman" w:hAnsi="Times New Roman" w:cs="Times New Roman"/>
          <w:color w:val="0D0D0D"/>
          <w:sz w:val="24"/>
          <w:szCs w:val="24"/>
        </w:rPr>
        <w:t xml:space="preserve"> год</w:t>
      </w:r>
    </w:p>
    <w:p w:rsidR="00FC5FE2" w:rsidRPr="004447D8" w:rsidRDefault="00FC5FE2" w:rsidP="00011EF6">
      <w:pPr>
        <w:pStyle w:val="4"/>
        <w:rPr>
          <w:color w:val="0D0D0D"/>
          <w:sz w:val="24"/>
          <w:szCs w:val="24"/>
        </w:rPr>
      </w:pPr>
      <w:r w:rsidRPr="004447D8">
        <w:rPr>
          <w:color w:val="0D0D0D"/>
          <w:sz w:val="24"/>
          <w:szCs w:val="24"/>
        </w:rPr>
        <w:lastRenderedPageBreak/>
        <w:t>СОДЕРЖАНИЕ</w:t>
      </w:r>
    </w:p>
    <w:p w:rsidR="00DE600A" w:rsidRPr="004447D8" w:rsidRDefault="00DE600A" w:rsidP="00011EF6">
      <w:pPr>
        <w:rPr>
          <w:color w:val="0D0D0D"/>
        </w:rPr>
      </w:pPr>
    </w:p>
    <w:p w:rsidR="00DE600A" w:rsidRPr="004447D8" w:rsidRDefault="00DE600A" w:rsidP="00011EF6">
      <w:pPr>
        <w:rPr>
          <w:color w:val="0D0D0D"/>
        </w:rPr>
      </w:pPr>
    </w:p>
    <w:p w:rsidR="00011EF6" w:rsidRPr="004447D8" w:rsidRDefault="00011EF6" w:rsidP="00011EF6">
      <w:pPr>
        <w:rPr>
          <w:color w:val="0D0D0D"/>
        </w:rPr>
      </w:pPr>
    </w:p>
    <w:p w:rsidR="00DE600A" w:rsidRPr="004447D8" w:rsidRDefault="00DE600A" w:rsidP="00011EF6">
      <w:pPr>
        <w:rPr>
          <w:color w:val="0D0D0D"/>
        </w:rPr>
      </w:pPr>
    </w:p>
    <w:p w:rsidR="00D85942" w:rsidRPr="00F2761D" w:rsidRDefault="00D85942" w:rsidP="00011EF6">
      <w:pPr>
        <w:ind w:firstLine="0"/>
        <w:rPr>
          <w:rFonts w:ascii="Times New Roman" w:hAnsi="Times New Roman" w:cs="Times New Roman"/>
          <w:color w:val="0D0D0D"/>
          <w:sz w:val="24"/>
          <w:szCs w:val="24"/>
        </w:rPr>
      </w:pPr>
      <w:bookmarkStart w:id="0" w:name="sub_410631"/>
      <w:r w:rsidRPr="00F2761D">
        <w:rPr>
          <w:rFonts w:ascii="Times New Roman" w:hAnsi="Times New Roman" w:cs="Times New Roman"/>
          <w:color w:val="0D0D0D"/>
          <w:sz w:val="24"/>
          <w:szCs w:val="24"/>
        </w:rPr>
        <w:t xml:space="preserve">1.Общие сведения </w:t>
      </w:r>
      <w:r w:rsidR="00E0266C" w:rsidRPr="00F2761D">
        <w:rPr>
          <w:rFonts w:ascii="Times New Roman" w:hAnsi="Times New Roman" w:cs="Times New Roman"/>
          <w:bCs/>
          <w:color w:val="0D0D0D"/>
          <w:sz w:val="24"/>
          <w:szCs w:val="24"/>
        </w:rPr>
        <w:t>об открытом аукционе в электронной форме</w:t>
      </w:r>
      <w:r w:rsidR="00E0266C" w:rsidRPr="00F2761D">
        <w:rPr>
          <w:rFonts w:ascii="Times New Roman" w:hAnsi="Times New Roman" w:cs="Times New Roman"/>
          <w:color w:val="0D0D0D"/>
          <w:sz w:val="24"/>
          <w:szCs w:val="24"/>
        </w:rPr>
        <w:t xml:space="preserve"> </w:t>
      </w:r>
      <w:r w:rsidRPr="00F2761D">
        <w:rPr>
          <w:rFonts w:ascii="Times New Roman" w:hAnsi="Times New Roman" w:cs="Times New Roman"/>
          <w:color w:val="0D0D0D"/>
          <w:sz w:val="24"/>
          <w:szCs w:val="24"/>
        </w:rPr>
        <w:t>………………………</w:t>
      </w:r>
      <w:r w:rsidR="00DE600A" w:rsidRPr="00F2761D">
        <w:rPr>
          <w:rFonts w:ascii="Times New Roman" w:hAnsi="Times New Roman" w:cs="Times New Roman"/>
          <w:color w:val="0D0D0D"/>
          <w:sz w:val="24"/>
          <w:szCs w:val="24"/>
        </w:rPr>
        <w:t>….</w:t>
      </w:r>
      <w:r w:rsidR="00776BEE"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..3</w:t>
      </w:r>
    </w:p>
    <w:p w:rsidR="00E0266C" w:rsidRPr="00F2761D" w:rsidRDefault="00E0266C" w:rsidP="00011EF6">
      <w:pPr>
        <w:widowControl/>
        <w:ind w:firstLine="0"/>
        <w:rPr>
          <w:rFonts w:ascii="Times New Roman" w:eastAsia="Calibri" w:hAnsi="Times New Roman" w:cs="Times New Roman"/>
          <w:color w:val="0D0D0D"/>
          <w:sz w:val="24"/>
          <w:szCs w:val="24"/>
        </w:rPr>
      </w:pPr>
    </w:p>
    <w:p w:rsidR="00D8594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2.</w:t>
      </w:r>
      <w:r w:rsidR="00A7526D" w:rsidRPr="00F2761D">
        <w:rPr>
          <w:rFonts w:ascii="Times New Roman" w:eastAsia="Calibri" w:hAnsi="Times New Roman" w:cs="Times New Roman"/>
          <w:color w:val="0D0D0D"/>
          <w:sz w:val="24"/>
          <w:szCs w:val="24"/>
        </w:rPr>
        <w:t>Требования к содержанию и составу заявки на участие в открытом аукционе</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 в электронной форме</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3</w:t>
      </w:r>
      <w:r w:rsidRPr="00F2761D">
        <w:rPr>
          <w:rFonts w:ascii="Times New Roman" w:eastAsia="Calibri" w:hAnsi="Times New Roman" w:cs="Times New Roman"/>
          <w:color w:val="0D0D0D"/>
          <w:sz w:val="24"/>
          <w:szCs w:val="24"/>
        </w:rPr>
        <w:t xml:space="preserve"> </w:t>
      </w:r>
    </w:p>
    <w:p w:rsidR="00D85942" w:rsidRPr="00F2761D" w:rsidRDefault="00D85942" w:rsidP="00011EF6">
      <w:pPr>
        <w:widowControl/>
        <w:ind w:firstLine="0"/>
        <w:rPr>
          <w:rFonts w:ascii="Times New Roman" w:eastAsia="Calibri" w:hAnsi="Times New Roman" w:cs="Times New Roman"/>
          <w:color w:val="0D0D0D"/>
          <w:sz w:val="24"/>
          <w:szCs w:val="24"/>
        </w:rPr>
      </w:pPr>
    </w:p>
    <w:p w:rsidR="00776BEE"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3.</w:t>
      </w:r>
      <w:r w:rsidR="00A7526D" w:rsidRPr="00F2761D">
        <w:rPr>
          <w:rFonts w:ascii="Times New Roman" w:eastAsia="Calibri" w:hAnsi="Times New Roman" w:cs="Times New Roman"/>
          <w:color w:val="0D0D0D"/>
          <w:sz w:val="24"/>
          <w:szCs w:val="24"/>
        </w:rPr>
        <w:t xml:space="preserve">Инструкция по заполнению заявки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776BEE"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1" w:name="sub_410633"/>
      <w:bookmarkEnd w:id="0"/>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4</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и время окончания срока подачи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BA1126" w:rsidRPr="00F2761D">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2" w:name="sub_410634"/>
      <w:bookmarkEnd w:id="1"/>
    </w:p>
    <w:p w:rsidR="00D85942"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5</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 xml:space="preserve">Дата окончания срока рассмотрения заявок на участие в открытом аукционе </w:t>
      </w:r>
    </w:p>
    <w:p w:rsidR="00A7526D" w:rsidRPr="00F2761D" w:rsidRDefault="00A7526D"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в электронной форме</w:t>
      </w:r>
      <w:r w:rsidR="00D8594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 xml:space="preserve"> </w:t>
      </w:r>
      <w:bookmarkStart w:id="3" w:name="sub_410635"/>
      <w:bookmarkEnd w:id="2"/>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6</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Дата проведения открытого аукциона в электронной форме</w:t>
      </w:r>
      <w:bookmarkStart w:id="4" w:name="sub_410636"/>
      <w:bookmarkEnd w:id="3"/>
      <w:r w:rsidR="00776BEE"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7</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Источник финансирования заказа</w:t>
      </w:r>
      <w:r w:rsidR="00D8594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5" w:name="sub_410637"/>
      <w:bookmarkEnd w:id="4"/>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8</w:t>
      </w:r>
      <w:r w:rsidR="00D85942" w:rsidRPr="00F2761D">
        <w:rPr>
          <w:rFonts w:ascii="Times New Roman" w:eastAsia="Calibri" w:hAnsi="Times New Roman" w:cs="Times New Roman"/>
          <w:color w:val="0D0D0D"/>
          <w:sz w:val="24"/>
          <w:szCs w:val="24"/>
        </w:rPr>
        <w:t>.</w:t>
      </w:r>
      <w:r w:rsidR="00A7526D" w:rsidRPr="00F2761D">
        <w:rPr>
          <w:rFonts w:ascii="Times New Roman" w:eastAsia="Calibri" w:hAnsi="Times New Roman" w:cs="Times New Roman"/>
          <w:color w:val="0D0D0D"/>
          <w:sz w:val="24"/>
          <w:szCs w:val="24"/>
        </w:rPr>
        <w:t>Порядок формирования цены контракта</w:t>
      </w:r>
      <w:bookmarkStart w:id="6" w:name="sub_410638"/>
      <w:bookmarkEnd w:id="5"/>
      <w:r w:rsidR="00B85A32" w:rsidRPr="00F2761D">
        <w:rPr>
          <w:rFonts w:ascii="Times New Roman" w:eastAsia="Calibri" w:hAnsi="Times New Roman" w:cs="Times New Roman"/>
          <w:color w:val="0D0D0D"/>
          <w:sz w:val="24"/>
          <w:szCs w:val="24"/>
        </w:rPr>
        <w:t>………………………………………………</w:t>
      </w:r>
      <w:r w:rsidR="00776BEE" w:rsidRPr="00F2761D">
        <w:rPr>
          <w:rFonts w:ascii="Times New Roman" w:eastAsia="Calibri" w:hAnsi="Times New Roman" w:cs="Times New Roman"/>
          <w:color w:val="0D0D0D"/>
          <w:sz w:val="24"/>
          <w:szCs w:val="24"/>
        </w:rPr>
        <w:t>..</w:t>
      </w:r>
      <w:r w:rsidR="00B85A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5</w:t>
      </w:r>
    </w:p>
    <w:p w:rsidR="00D85942" w:rsidRPr="00F2761D" w:rsidRDefault="00D85942" w:rsidP="00011EF6">
      <w:pPr>
        <w:widowControl/>
        <w:ind w:firstLine="0"/>
        <w:rPr>
          <w:rFonts w:ascii="Times New Roman" w:eastAsia="Calibri" w:hAnsi="Times New Roman" w:cs="Times New Roman"/>
          <w:color w:val="0D0D0D"/>
          <w:sz w:val="24"/>
          <w:szCs w:val="24"/>
        </w:rPr>
      </w:pPr>
    </w:p>
    <w:p w:rsidR="00A7526D" w:rsidRPr="00F2761D" w:rsidRDefault="00BA1126"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9</w:t>
      </w:r>
      <w:r w:rsidR="00B85A32" w:rsidRPr="00F2761D">
        <w:rPr>
          <w:rFonts w:ascii="Times New Roman" w:eastAsia="Calibri" w:hAnsi="Times New Roman" w:cs="Times New Roman"/>
          <w:color w:val="0D0D0D"/>
          <w:sz w:val="24"/>
          <w:szCs w:val="24"/>
        </w:rPr>
        <w:t>.</w:t>
      </w:r>
      <w:r w:rsidRPr="00F2761D">
        <w:rPr>
          <w:rFonts w:ascii="Times New Roman" w:eastAsia="Calibri" w:hAnsi="Times New Roman" w:cs="Times New Roman"/>
          <w:color w:val="0D0D0D"/>
          <w:sz w:val="24"/>
          <w:szCs w:val="24"/>
        </w:rPr>
        <w:t xml:space="preserve"> В</w:t>
      </w:r>
      <w:r w:rsidR="00C46232" w:rsidRPr="00F2761D">
        <w:rPr>
          <w:rFonts w:ascii="Times New Roman" w:eastAsia="Calibri" w:hAnsi="Times New Roman" w:cs="Times New Roman"/>
          <w:color w:val="0D0D0D"/>
          <w:sz w:val="24"/>
          <w:szCs w:val="24"/>
        </w:rPr>
        <w:t>еличина понижения начальной цены</w:t>
      </w:r>
      <w:r w:rsidRPr="00F2761D">
        <w:rPr>
          <w:rFonts w:ascii="Times New Roman" w:eastAsia="Calibri" w:hAnsi="Times New Roman" w:cs="Times New Roman"/>
          <w:color w:val="0D0D0D"/>
          <w:sz w:val="24"/>
          <w:szCs w:val="24"/>
        </w:rPr>
        <w:t xml:space="preserve"> </w:t>
      </w:r>
      <w:r w:rsidR="00C46232" w:rsidRPr="00F2761D">
        <w:rPr>
          <w:rFonts w:ascii="Times New Roman" w:eastAsia="Calibri" w:hAnsi="Times New Roman" w:cs="Times New Roman"/>
          <w:color w:val="0D0D0D"/>
          <w:sz w:val="24"/>
          <w:szCs w:val="24"/>
        </w:rPr>
        <w:t>контракта («шаг аукциона»)</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6</w:t>
      </w:r>
    </w:p>
    <w:p w:rsidR="00BA1126" w:rsidRPr="00F2761D" w:rsidRDefault="00BA1126" w:rsidP="00011EF6">
      <w:pPr>
        <w:widowControl/>
        <w:ind w:firstLine="0"/>
        <w:rPr>
          <w:rFonts w:ascii="Times New Roman" w:eastAsia="Calibri" w:hAnsi="Times New Roman" w:cs="Times New Roman"/>
          <w:color w:val="0D0D0D"/>
          <w:sz w:val="24"/>
          <w:szCs w:val="24"/>
        </w:rPr>
      </w:pPr>
    </w:p>
    <w:p w:rsidR="00BA1126" w:rsidRPr="00F2761D" w:rsidRDefault="00BA1126" w:rsidP="00011EF6">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10. Обоснование начальной (максимальной) цены контракта (цены лота)…………………6</w:t>
      </w:r>
    </w:p>
    <w:p w:rsidR="00D85942" w:rsidRPr="00F2761D" w:rsidRDefault="00D85942" w:rsidP="00011EF6">
      <w:pPr>
        <w:widowControl/>
        <w:ind w:firstLine="0"/>
        <w:rPr>
          <w:rFonts w:ascii="Times New Roman" w:eastAsia="Calibri" w:hAnsi="Times New Roman" w:cs="Times New Roman"/>
          <w:color w:val="0D0D0D"/>
          <w:sz w:val="24"/>
          <w:szCs w:val="24"/>
        </w:rPr>
      </w:pPr>
      <w:bookmarkStart w:id="7" w:name="sub_410639"/>
      <w:bookmarkEnd w:id="6"/>
    </w:p>
    <w:p w:rsidR="00B85A32" w:rsidRPr="00F2761D" w:rsidRDefault="00D8594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11.</w:t>
      </w:r>
      <w:r w:rsidR="00A7526D" w:rsidRPr="00F2761D">
        <w:rPr>
          <w:rFonts w:ascii="Times New Roman" w:eastAsia="Calibri" w:hAnsi="Times New Roman" w:cs="Times New Roman"/>
          <w:color w:val="0D0D0D"/>
          <w:sz w:val="24"/>
          <w:szCs w:val="24"/>
        </w:rPr>
        <w:t xml:space="preserve">Сведения о валюте, используемой для формирования цены контракта </w:t>
      </w:r>
      <w:r w:rsidR="00C46232" w:rsidRPr="00F2761D">
        <w:rPr>
          <w:rFonts w:ascii="Times New Roman" w:eastAsia="Calibri" w:hAnsi="Times New Roman" w:cs="Times New Roman"/>
          <w:color w:val="0D0D0D"/>
          <w:sz w:val="24"/>
          <w:szCs w:val="24"/>
        </w:rPr>
        <w:t>и расчетов</w:t>
      </w:r>
    </w:p>
    <w:p w:rsidR="007664E5" w:rsidRPr="00F2761D" w:rsidRDefault="00A7526D" w:rsidP="00011EF6">
      <w:pPr>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с поставщиками (исполнителями, подрядчиками)</w:t>
      </w:r>
      <w:r w:rsidR="00411C84"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7664E5" w:rsidRPr="00F2761D" w:rsidRDefault="007664E5" w:rsidP="00011EF6">
      <w:pPr>
        <w:ind w:firstLine="0"/>
        <w:rPr>
          <w:rFonts w:ascii="Times New Roman" w:hAnsi="Times New Roman" w:cs="Times New Roman"/>
          <w:color w:val="0D0D0D"/>
          <w:sz w:val="24"/>
          <w:szCs w:val="24"/>
        </w:rPr>
      </w:pP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12.П</w:t>
      </w:r>
      <w:r w:rsidR="00CF14DB" w:rsidRPr="00F2761D">
        <w:rPr>
          <w:rFonts w:ascii="Times New Roman" w:eastAsia="Calibri" w:hAnsi="Times New Roman" w:cs="Times New Roman"/>
          <w:color w:val="0D0D0D"/>
          <w:sz w:val="24"/>
          <w:szCs w:val="24"/>
        </w:rPr>
        <w:t>орядок применения</w:t>
      </w:r>
      <w:r w:rsidR="00C46232" w:rsidRPr="00F2761D">
        <w:rPr>
          <w:rFonts w:ascii="Times New Roman" w:eastAsia="Calibri" w:hAnsi="Times New Roman" w:cs="Times New Roman"/>
          <w:color w:val="0D0D0D"/>
          <w:sz w:val="24"/>
          <w:szCs w:val="24"/>
        </w:rPr>
        <w:t xml:space="preserve"> официального </w:t>
      </w:r>
      <w:r w:rsidRPr="00F2761D">
        <w:rPr>
          <w:rFonts w:ascii="Times New Roman" w:eastAsia="Calibri" w:hAnsi="Times New Roman" w:cs="Times New Roman"/>
          <w:color w:val="0D0D0D"/>
          <w:sz w:val="24"/>
          <w:szCs w:val="24"/>
        </w:rPr>
        <w:t xml:space="preserve">курса иностранной валюты к рублю </w:t>
      </w:r>
    </w:p>
    <w:p w:rsidR="007664E5" w:rsidRPr="00F2761D" w:rsidRDefault="007664E5"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 xml:space="preserve">Российской Федерации, </w:t>
      </w:r>
      <w:r w:rsidR="00CF14DB" w:rsidRPr="00F2761D">
        <w:rPr>
          <w:rFonts w:ascii="Times New Roman" w:eastAsia="Calibri" w:hAnsi="Times New Roman" w:cs="Times New Roman"/>
          <w:color w:val="0D0D0D"/>
          <w:sz w:val="24"/>
          <w:szCs w:val="24"/>
        </w:rPr>
        <w:t xml:space="preserve">установленного Центральным банком Российской Федерации </w:t>
      </w:r>
    </w:p>
    <w:p w:rsidR="00A7526D" w:rsidRPr="00F2761D" w:rsidRDefault="00CF14DB" w:rsidP="00011EF6">
      <w:pPr>
        <w:ind w:firstLine="0"/>
        <w:jc w:val="left"/>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и используемого при оплате заключенного контракта</w:t>
      </w:r>
      <w:r w:rsidR="00C46232" w:rsidRPr="00F2761D">
        <w:rPr>
          <w:rFonts w:ascii="Times New Roman" w:eastAsia="Calibri" w:hAnsi="Times New Roman" w:cs="Times New Roman"/>
          <w:color w:val="0D0D0D"/>
          <w:sz w:val="24"/>
          <w:szCs w:val="24"/>
        </w:rPr>
        <w:t>………………………</w:t>
      </w:r>
      <w:r w:rsidR="00DE600A"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8" w:name="sub_4106311"/>
      <w:bookmarkEnd w:id="7"/>
    </w:p>
    <w:p w:rsidR="00265E07" w:rsidRPr="00F2761D" w:rsidRDefault="00AB6EFA" w:rsidP="00AB6EFA">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13.Требования к качеству, техническим характеристикам работ</w:t>
      </w:r>
      <w:r w:rsidR="00265E07" w:rsidRPr="00F2761D">
        <w:rPr>
          <w:rFonts w:ascii="Times New Roman" w:eastAsia="Calibri" w:hAnsi="Times New Roman" w:cs="Times New Roman"/>
          <w:color w:val="0D0D0D"/>
          <w:sz w:val="24"/>
          <w:szCs w:val="24"/>
        </w:rPr>
        <w:t xml:space="preserve"> требования</w:t>
      </w:r>
    </w:p>
    <w:p w:rsidR="00AB6EFA" w:rsidRPr="00F2761D" w:rsidRDefault="00265E07" w:rsidP="00AB6EFA">
      <w:pPr>
        <w:widowControl/>
        <w:ind w:firstLine="0"/>
        <w:rPr>
          <w:rFonts w:ascii="Times New Roman" w:eastAsia="Calibri" w:hAnsi="Times New Roman" w:cs="Times New Roman"/>
          <w:b/>
          <w:color w:val="0D0D0D"/>
          <w:sz w:val="24"/>
          <w:szCs w:val="24"/>
          <w:u w:val="single"/>
        </w:rPr>
      </w:pPr>
      <w:r w:rsidRPr="00F2761D">
        <w:rPr>
          <w:rFonts w:ascii="Times New Roman" w:eastAsia="Calibri" w:hAnsi="Times New Roman" w:cs="Times New Roman"/>
          <w:color w:val="0D0D0D"/>
          <w:sz w:val="24"/>
          <w:szCs w:val="24"/>
        </w:rPr>
        <w:t xml:space="preserve"> к их безопасности, требования к результатам работ...…………….....................</w:t>
      </w:r>
      <w:r w:rsidR="00AB6EFA"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p>
    <w:p w:rsidR="00C46232"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4</w:t>
      </w:r>
      <w:r w:rsidRPr="00F2761D">
        <w:rPr>
          <w:rFonts w:ascii="Times New Roman" w:eastAsia="Calibri" w:hAnsi="Times New Roman" w:cs="Times New Roman"/>
          <w:color w:val="0D0D0D"/>
          <w:sz w:val="24"/>
          <w:szCs w:val="24"/>
        </w:rPr>
        <w:t>.</w:t>
      </w:r>
      <w:bookmarkStart w:id="9" w:name="sub_410646"/>
      <w:bookmarkEnd w:id="8"/>
      <w:r w:rsidR="00D85942" w:rsidRPr="00F2761D">
        <w:rPr>
          <w:rFonts w:ascii="Times New Roman" w:eastAsia="Calibri" w:hAnsi="Times New Roman" w:cs="Times New Roman"/>
          <w:color w:val="0D0D0D"/>
          <w:sz w:val="24"/>
          <w:szCs w:val="24"/>
        </w:rPr>
        <w:t>Т</w:t>
      </w:r>
      <w:r w:rsidR="00A7526D" w:rsidRPr="00F2761D">
        <w:rPr>
          <w:rFonts w:ascii="Times New Roman" w:eastAsia="Calibri" w:hAnsi="Times New Roman" w:cs="Times New Roman"/>
          <w:color w:val="0D0D0D"/>
          <w:sz w:val="24"/>
          <w:szCs w:val="24"/>
        </w:rPr>
        <w:t xml:space="preserve">ребования к </w:t>
      </w:r>
      <w:r w:rsidR="00265E07" w:rsidRPr="00F2761D">
        <w:rPr>
          <w:rFonts w:ascii="Times New Roman" w:eastAsia="Calibri" w:hAnsi="Times New Roman" w:cs="Times New Roman"/>
          <w:color w:val="0D0D0D"/>
          <w:sz w:val="24"/>
          <w:szCs w:val="24"/>
        </w:rPr>
        <w:t xml:space="preserve">гарантийному </w:t>
      </w:r>
      <w:r w:rsidR="00A7526D" w:rsidRPr="00F2761D">
        <w:rPr>
          <w:rFonts w:ascii="Times New Roman" w:eastAsia="Calibri" w:hAnsi="Times New Roman" w:cs="Times New Roman"/>
          <w:color w:val="0D0D0D"/>
          <w:sz w:val="24"/>
          <w:szCs w:val="24"/>
        </w:rPr>
        <w:t>сроку и (или) объему предоставления гарантий качества рабо</w:t>
      </w:r>
      <w:r w:rsidR="00C46232" w:rsidRPr="00F2761D">
        <w:rPr>
          <w:rFonts w:ascii="Times New Roman" w:eastAsia="Calibri" w:hAnsi="Times New Roman" w:cs="Times New Roman"/>
          <w:color w:val="0D0D0D"/>
          <w:sz w:val="24"/>
          <w:szCs w:val="24"/>
        </w:rPr>
        <w:t>т………….</w:t>
      </w:r>
      <w:r w:rsidR="00005200"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6</w:t>
      </w:r>
    </w:p>
    <w:p w:rsidR="00AB6EFA" w:rsidRPr="00F2761D" w:rsidRDefault="00AB6EFA" w:rsidP="00011EF6">
      <w:pPr>
        <w:widowControl/>
        <w:ind w:firstLine="0"/>
        <w:rPr>
          <w:rFonts w:ascii="Times New Roman" w:eastAsia="Calibri" w:hAnsi="Times New Roman" w:cs="Times New Roman"/>
          <w:color w:val="0D0D0D"/>
          <w:sz w:val="24"/>
          <w:szCs w:val="24"/>
        </w:rPr>
      </w:pPr>
      <w:bookmarkStart w:id="10" w:name="sub_410647"/>
      <w:bookmarkEnd w:id="9"/>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5</w:t>
      </w:r>
      <w:r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У</w:t>
      </w:r>
      <w:r w:rsidR="00A7526D" w:rsidRPr="00F2761D">
        <w:rPr>
          <w:rFonts w:ascii="Times New Roman" w:eastAsia="Calibri" w:hAnsi="Times New Roman" w:cs="Times New Roman"/>
          <w:color w:val="0D0D0D"/>
          <w:sz w:val="24"/>
          <w:szCs w:val="24"/>
        </w:rPr>
        <w:t>словия и сроки (периоды) выполнения работ</w:t>
      </w:r>
      <w:r w:rsidR="00C46232" w:rsidRPr="00F2761D">
        <w:rPr>
          <w:rFonts w:ascii="Times New Roman" w:eastAsia="Calibri" w:hAnsi="Times New Roman" w:cs="Times New Roman"/>
          <w:color w:val="0D0D0D"/>
          <w:sz w:val="24"/>
          <w:szCs w:val="24"/>
        </w:rPr>
        <w:t>……</w:t>
      </w:r>
      <w:r w:rsidR="00265E07"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3500">
        <w:rPr>
          <w:rFonts w:ascii="Times New Roman" w:eastAsia="Calibri" w:hAnsi="Times New Roman" w:cs="Times New Roman"/>
          <w:color w:val="0D0D0D"/>
          <w:sz w:val="24"/>
          <w:szCs w:val="24"/>
        </w:rPr>
        <w:t>6</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1" w:name="sub_410648"/>
      <w:bookmarkEnd w:id="10"/>
    </w:p>
    <w:p w:rsidR="00A7526D" w:rsidRPr="00F2761D" w:rsidRDefault="00B85A32" w:rsidP="00011EF6">
      <w:pPr>
        <w:widowControl/>
        <w:ind w:firstLine="0"/>
        <w:rPr>
          <w:rFonts w:ascii="Times New Roman" w:eastAsia="Calibri"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6</w:t>
      </w:r>
      <w:r w:rsidRPr="00F2761D">
        <w:rPr>
          <w:rFonts w:ascii="Times New Roman" w:eastAsia="Calibri" w:hAnsi="Times New Roman" w:cs="Times New Roman"/>
          <w:color w:val="0D0D0D"/>
          <w:sz w:val="24"/>
          <w:szCs w:val="24"/>
        </w:rPr>
        <w:t>.</w:t>
      </w:r>
      <w:r w:rsidR="00D85942" w:rsidRPr="00F2761D">
        <w:rPr>
          <w:rFonts w:ascii="Times New Roman" w:eastAsia="Calibri" w:hAnsi="Times New Roman" w:cs="Times New Roman"/>
          <w:color w:val="0D0D0D"/>
          <w:sz w:val="24"/>
          <w:szCs w:val="24"/>
        </w:rPr>
        <w:t>Ф</w:t>
      </w:r>
      <w:r w:rsidR="00A7526D" w:rsidRPr="00F2761D">
        <w:rPr>
          <w:rFonts w:ascii="Times New Roman" w:eastAsia="Calibri" w:hAnsi="Times New Roman" w:cs="Times New Roman"/>
          <w:color w:val="0D0D0D"/>
          <w:sz w:val="24"/>
          <w:szCs w:val="24"/>
        </w:rPr>
        <w:t xml:space="preserve">орма, сроки и порядок оплаты </w:t>
      </w:r>
      <w:r w:rsidR="00C46232" w:rsidRPr="00F2761D">
        <w:rPr>
          <w:rFonts w:ascii="Times New Roman" w:eastAsia="Calibri" w:hAnsi="Times New Roman" w:cs="Times New Roman"/>
          <w:color w:val="0D0D0D"/>
          <w:sz w:val="24"/>
          <w:szCs w:val="24"/>
        </w:rPr>
        <w:t>р</w:t>
      </w:r>
      <w:r w:rsidR="00A7526D" w:rsidRPr="00F2761D">
        <w:rPr>
          <w:rFonts w:ascii="Times New Roman" w:eastAsia="Calibri" w:hAnsi="Times New Roman" w:cs="Times New Roman"/>
          <w:color w:val="0D0D0D"/>
          <w:sz w:val="24"/>
          <w:szCs w:val="24"/>
        </w:rPr>
        <w:t>абот</w:t>
      </w:r>
      <w:r w:rsidR="00C46232" w:rsidRPr="00F2761D">
        <w:rPr>
          <w:rFonts w:ascii="Times New Roman" w:eastAsia="Calibri" w:hAnsi="Times New Roman" w:cs="Times New Roman"/>
          <w:color w:val="0D0D0D"/>
          <w:sz w:val="24"/>
          <w:szCs w:val="24"/>
        </w:rPr>
        <w:t>………………………………</w:t>
      </w:r>
      <w:r w:rsidR="008F3F8B" w:rsidRPr="00F2761D">
        <w:rPr>
          <w:rFonts w:ascii="Times New Roman" w:eastAsia="Calibri" w:hAnsi="Times New Roman" w:cs="Times New Roman"/>
          <w:color w:val="0D0D0D"/>
          <w:sz w:val="24"/>
          <w:szCs w:val="24"/>
        </w:rPr>
        <w:t>……………………...</w:t>
      </w:r>
      <w:r w:rsidR="00005200" w:rsidRPr="00F2761D">
        <w:rPr>
          <w:rFonts w:ascii="Times New Roman" w:eastAsia="Calibri" w:hAnsi="Times New Roman" w:cs="Times New Roman"/>
          <w:color w:val="0D0D0D"/>
          <w:sz w:val="24"/>
          <w:szCs w:val="24"/>
        </w:rPr>
        <w:t>7</w:t>
      </w:r>
    </w:p>
    <w:p w:rsidR="00B85A32" w:rsidRPr="00F2761D" w:rsidRDefault="00B85A32" w:rsidP="00011EF6">
      <w:pPr>
        <w:widowControl/>
        <w:ind w:firstLine="0"/>
        <w:rPr>
          <w:rFonts w:ascii="Times New Roman" w:eastAsia="Calibri" w:hAnsi="Times New Roman" w:cs="Times New Roman"/>
          <w:color w:val="0D0D0D"/>
          <w:sz w:val="24"/>
          <w:szCs w:val="24"/>
        </w:rPr>
      </w:pPr>
      <w:bookmarkStart w:id="12" w:name="sub_410649"/>
      <w:bookmarkEnd w:id="11"/>
    </w:p>
    <w:p w:rsidR="00A7526D" w:rsidRPr="00F2761D" w:rsidRDefault="00B85A32" w:rsidP="00011EF6">
      <w:pPr>
        <w:widowControl/>
        <w:ind w:firstLine="0"/>
        <w:rPr>
          <w:rFonts w:ascii="Times New Roman" w:hAnsi="Times New Roman" w:cs="Times New Roman"/>
          <w:color w:val="0D0D0D"/>
          <w:sz w:val="24"/>
          <w:szCs w:val="24"/>
        </w:rPr>
      </w:pPr>
      <w:r w:rsidRPr="00F2761D">
        <w:rPr>
          <w:rFonts w:ascii="Times New Roman" w:eastAsia="Calibri" w:hAnsi="Times New Roman" w:cs="Times New Roman"/>
          <w:color w:val="0D0D0D"/>
          <w:sz w:val="24"/>
          <w:szCs w:val="24"/>
        </w:rPr>
        <w:t>1</w:t>
      </w:r>
      <w:r w:rsidR="00AB6EFA" w:rsidRPr="00F2761D">
        <w:rPr>
          <w:rFonts w:ascii="Times New Roman" w:eastAsia="Calibri" w:hAnsi="Times New Roman" w:cs="Times New Roman"/>
          <w:color w:val="0D0D0D"/>
          <w:sz w:val="24"/>
          <w:szCs w:val="24"/>
        </w:rPr>
        <w:t>7</w:t>
      </w:r>
      <w:r w:rsidRPr="00F2761D">
        <w:rPr>
          <w:rFonts w:ascii="Times New Roman" w:eastAsia="Calibri" w:hAnsi="Times New Roman" w:cs="Times New Roman"/>
          <w:color w:val="0D0D0D"/>
          <w:sz w:val="24"/>
          <w:szCs w:val="24"/>
        </w:rPr>
        <w:t>.</w:t>
      </w:r>
      <w:r w:rsidR="00C46232" w:rsidRPr="00F2761D">
        <w:rPr>
          <w:rFonts w:ascii="Times New Roman" w:eastAsia="Calibri" w:hAnsi="Times New Roman" w:cs="Times New Roman"/>
          <w:color w:val="0D0D0D"/>
          <w:sz w:val="24"/>
          <w:szCs w:val="24"/>
        </w:rPr>
        <w:t>Требования к участникам размещения заказа………………………………………………</w:t>
      </w:r>
      <w:r w:rsidR="00BA3BA9" w:rsidRPr="00F2761D">
        <w:rPr>
          <w:rFonts w:ascii="Times New Roman" w:eastAsia="Calibri" w:hAnsi="Times New Roman" w:cs="Times New Roman"/>
          <w:color w:val="0D0D0D"/>
          <w:sz w:val="24"/>
          <w:szCs w:val="24"/>
        </w:rPr>
        <w:t>7</w:t>
      </w:r>
      <w:r w:rsidR="00A7526D" w:rsidRPr="00F2761D">
        <w:rPr>
          <w:rFonts w:ascii="Times New Roman" w:eastAsia="Calibri" w:hAnsi="Times New Roman" w:cs="Times New Roman"/>
          <w:color w:val="0D0D0D"/>
          <w:sz w:val="24"/>
          <w:szCs w:val="24"/>
        </w:rPr>
        <w:t xml:space="preserve"> </w:t>
      </w:r>
      <w:bookmarkEnd w:id="12"/>
    </w:p>
    <w:p w:rsidR="00A7526D" w:rsidRPr="00F2761D" w:rsidRDefault="00A7526D" w:rsidP="00011EF6">
      <w:pPr>
        <w:ind w:firstLine="0"/>
        <w:rPr>
          <w:rFonts w:ascii="Times New Roman" w:hAnsi="Times New Roman" w:cs="Times New Roman"/>
          <w:color w:val="0D0D0D"/>
          <w:sz w:val="24"/>
          <w:szCs w:val="24"/>
        </w:rPr>
      </w:pPr>
    </w:p>
    <w:p w:rsidR="00E968C4" w:rsidRPr="00F2761D" w:rsidRDefault="00411C84" w:rsidP="002B0FE3">
      <w:pPr>
        <w:widowControl/>
        <w:ind w:firstLine="0"/>
        <w:rPr>
          <w:rFonts w:ascii="Times New Roman" w:eastAsia="Calibri"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8</w:t>
      </w:r>
      <w:r w:rsidR="00B85A32" w:rsidRPr="00F2761D">
        <w:rPr>
          <w:rFonts w:ascii="Times New Roman" w:hAnsi="Times New Roman" w:cs="Times New Roman"/>
          <w:color w:val="0D0D0D"/>
          <w:sz w:val="24"/>
          <w:szCs w:val="24"/>
        </w:rPr>
        <w:t>.</w:t>
      </w:r>
      <w:r w:rsidR="00E968C4" w:rsidRPr="00F2761D">
        <w:rPr>
          <w:rFonts w:ascii="Times New Roman" w:eastAsia="Calibri" w:hAnsi="Times New Roman" w:cs="Times New Roman"/>
          <w:color w:val="0D0D0D"/>
          <w:sz w:val="24"/>
          <w:szCs w:val="24"/>
        </w:rPr>
        <w:t xml:space="preserve">Срок  </w:t>
      </w:r>
      <w:r w:rsidR="002B0FE3" w:rsidRPr="00F2761D">
        <w:rPr>
          <w:rFonts w:ascii="Times New Roman" w:eastAsia="Calibri" w:hAnsi="Times New Roman" w:cs="Times New Roman"/>
          <w:color w:val="0D0D0D"/>
          <w:sz w:val="24"/>
          <w:szCs w:val="24"/>
        </w:rPr>
        <w:t>заключения</w:t>
      </w:r>
      <w:r w:rsidR="00E968C4" w:rsidRPr="00F2761D">
        <w:rPr>
          <w:rFonts w:ascii="Times New Roman" w:eastAsia="Calibri" w:hAnsi="Times New Roman" w:cs="Times New Roman"/>
          <w:color w:val="0D0D0D"/>
          <w:sz w:val="24"/>
          <w:szCs w:val="24"/>
        </w:rPr>
        <w:t xml:space="preserve"> муниципального контракта………</w:t>
      </w:r>
      <w:r w:rsidR="002B0FE3" w:rsidRPr="00F2761D">
        <w:rPr>
          <w:rFonts w:ascii="Times New Roman" w:eastAsia="Calibri" w:hAnsi="Times New Roman" w:cs="Times New Roman"/>
          <w:color w:val="0D0D0D"/>
          <w:sz w:val="24"/>
          <w:szCs w:val="24"/>
        </w:rPr>
        <w:t>…………...</w:t>
      </w:r>
      <w:r w:rsidR="00BA3BA9" w:rsidRPr="00F2761D">
        <w:rPr>
          <w:rFonts w:ascii="Times New Roman" w:eastAsia="Calibri" w:hAnsi="Times New Roman" w:cs="Times New Roman"/>
          <w:color w:val="0D0D0D"/>
          <w:sz w:val="24"/>
          <w:szCs w:val="24"/>
        </w:rPr>
        <w:t>……………………...…8</w:t>
      </w:r>
    </w:p>
    <w:p w:rsidR="00A7526D" w:rsidRPr="00F2761D" w:rsidRDefault="00A7526D" w:rsidP="00011EF6">
      <w:pPr>
        <w:ind w:firstLine="0"/>
        <w:rPr>
          <w:rFonts w:ascii="Times New Roman" w:hAnsi="Times New Roman" w:cs="Times New Roman"/>
          <w:color w:val="0D0D0D"/>
          <w:sz w:val="24"/>
          <w:szCs w:val="24"/>
        </w:rPr>
      </w:pPr>
    </w:p>
    <w:p w:rsidR="00661F41" w:rsidRPr="00F2761D" w:rsidRDefault="00DE600A" w:rsidP="00011EF6">
      <w:pPr>
        <w:ind w:firstLine="0"/>
        <w:rPr>
          <w:rFonts w:ascii="Times New Roman" w:hAnsi="Times New Roman" w:cs="Times New Roman"/>
          <w:color w:val="0D0D0D"/>
          <w:sz w:val="24"/>
          <w:szCs w:val="24"/>
        </w:rPr>
      </w:pPr>
      <w:r w:rsidRPr="00F2761D">
        <w:rPr>
          <w:rFonts w:ascii="Times New Roman" w:hAnsi="Times New Roman" w:cs="Times New Roman"/>
          <w:color w:val="0D0D0D"/>
          <w:sz w:val="24"/>
          <w:szCs w:val="24"/>
        </w:rPr>
        <w:t>1</w:t>
      </w:r>
      <w:r w:rsidR="00AB6EFA" w:rsidRPr="00F2761D">
        <w:rPr>
          <w:rFonts w:ascii="Times New Roman" w:hAnsi="Times New Roman" w:cs="Times New Roman"/>
          <w:color w:val="0D0D0D"/>
          <w:sz w:val="24"/>
          <w:szCs w:val="24"/>
        </w:rPr>
        <w:t>9</w:t>
      </w:r>
      <w:r w:rsidR="000272B8" w:rsidRPr="00F2761D">
        <w:rPr>
          <w:rFonts w:ascii="Times New Roman" w:hAnsi="Times New Roman" w:cs="Times New Roman"/>
          <w:color w:val="0D0D0D"/>
          <w:sz w:val="24"/>
          <w:szCs w:val="24"/>
        </w:rPr>
        <w:t>.</w:t>
      </w:r>
      <w:r w:rsidR="00661F41" w:rsidRPr="00F2761D">
        <w:rPr>
          <w:rFonts w:ascii="Times New Roman" w:hAnsi="Times New Roman" w:cs="Times New Roman"/>
          <w:color w:val="0D0D0D"/>
          <w:sz w:val="24"/>
          <w:szCs w:val="24"/>
        </w:rPr>
        <w:t>Приложения………………………………………………………………………………….1</w:t>
      </w:r>
      <w:r w:rsidR="00005200" w:rsidRPr="00F2761D">
        <w:rPr>
          <w:rFonts w:ascii="Times New Roman" w:hAnsi="Times New Roman" w:cs="Times New Roman"/>
          <w:color w:val="0D0D0D"/>
          <w:sz w:val="24"/>
          <w:szCs w:val="24"/>
        </w:rPr>
        <w:t>1</w:t>
      </w:r>
    </w:p>
    <w:p w:rsidR="000B5D64" w:rsidRPr="004447D8" w:rsidRDefault="00A62CE6" w:rsidP="00661F41">
      <w:pPr>
        <w:ind w:firstLine="284"/>
        <w:rPr>
          <w:rFonts w:ascii="Times New Roman" w:hAnsi="Times New Roman" w:cs="Times New Roman"/>
          <w:color w:val="0D0D0D"/>
          <w:sz w:val="24"/>
          <w:szCs w:val="24"/>
        </w:rPr>
      </w:pPr>
      <w:r w:rsidRPr="00F2761D">
        <w:rPr>
          <w:rFonts w:ascii="Times New Roman" w:hAnsi="Times New Roman" w:cs="Times New Roman"/>
          <w:color w:val="0D0D0D"/>
          <w:sz w:val="24"/>
          <w:szCs w:val="24"/>
        </w:rPr>
        <w:t>Проект муниципального контракта</w:t>
      </w:r>
      <w:r w:rsidR="009A5CDE" w:rsidRPr="00F2761D">
        <w:rPr>
          <w:rFonts w:ascii="Times New Roman" w:hAnsi="Times New Roman" w:cs="Times New Roman"/>
          <w:color w:val="0D0D0D"/>
          <w:sz w:val="24"/>
          <w:szCs w:val="24"/>
        </w:rPr>
        <w:t>………</w:t>
      </w:r>
      <w:r w:rsidR="00DA6869"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661F41" w:rsidRPr="00F2761D">
        <w:rPr>
          <w:rFonts w:ascii="Times New Roman" w:hAnsi="Times New Roman" w:cs="Times New Roman"/>
          <w:color w:val="0D0D0D"/>
          <w:sz w:val="24"/>
          <w:szCs w:val="24"/>
        </w:rPr>
        <w:t>.</w:t>
      </w:r>
      <w:r w:rsidRPr="00F2761D">
        <w:rPr>
          <w:rFonts w:ascii="Times New Roman" w:hAnsi="Times New Roman" w:cs="Times New Roman"/>
          <w:color w:val="0D0D0D"/>
          <w:sz w:val="24"/>
          <w:szCs w:val="24"/>
        </w:rPr>
        <w:t>.....</w:t>
      </w:r>
      <w:r w:rsidR="008F3F8B" w:rsidRPr="00F2761D">
        <w:rPr>
          <w:rFonts w:ascii="Times New Roman" w:hAnsi="Times New Roman" w:cs="Times New Roman"/>
          <w:color w:val="0D0D0D"/>
          <w:sz w:val="24"/>
          <w:szCs w:val="24"/>
        </w:rPr>
        <w:t>.</w:t>
      </w:r>
      <w:r w:rsidR="004447D8" w:rsidRPr="00F2761D">
        <w:rPr>
          <w:rFonts w:ascii="Times New Roman" w:hAnsi="Times New Roman" w:cs="Times New Roman"/>
          <w:color w:val="0D0D0D"/>
          <w:sz w:val="24"/>
          <w:szCs w:val="24"/>
        </w:rPr>
        <w:t>1</w:t>
      </w:r>
      <w:r w:rsidR="00005200" w:rsidRPr="00F2761D">
        <w:rPr>
          <w:rFonts w:ascii="Times New Roman" w:hAnsi="Times New Roman" w:cs="Times New Roman"/>
          <w:color w:val="0D0D0D"/>
          <w:sz w:val="24"/>
          <w:szCs w:val="24"/>
        </w:rPr>
        <w:t>1</w:t>
      </w:r>
    </w:p>
    <w:p w:rsidR="002D4ADE" w:rsidRDefault="002D4ADE" w:rsidP="00011EF6">
      <w:pPr>
        <w:ind w:firstLine="0"/>
        <w:rPr>
          <w:rFonts w:ascii="Times New Roman" w:hAnsi="Times New Roman" w:cs="Times New Roman"/>
          <w:color w:val="0D0D0D"/>
          <w:sz w:val="24"/>
          <w:szCs w:val="24"/>
        </w:rPr>
      </w:pPr>
    </w:p>
    <w:p w:rsidR="002B0FE3" w:rsidRPr="004447D8" w:rsidRDefault="002B0FE3" w:rsidP="00011EF6">
      <w:pPr>
        <w:ind w:firstLine="0"/>
        <w:rPr>
          <w:rFonts w:ascii="Times New Roman" w:hAnsi="Times New Roman" w:cs="Times New Roman"/>
          <w:color w:val="0D0D0D"/>
          <w:sz w:val="24"/>
          <w:szCs w:val="24"/>
        </w:rPr>
      </w:pPr>
    </w:p>
    <w:p w:rsidR="00822F39" w:rsidRPr="004447D8" w:rsidRDefault="002D62CB" w:rsidP="00011EF6">
      <w:pPr>
        <w:jc w:val="center"/>
        <w:rPr>
          <w:rFonts w:ascii="Times New Roman" w:hAnsi="Times New Roman" w:cs="Times New Roman"/>
          <w:b/>
          <w:bCs/>
          <w:color w:val="0D0D0D"/>
          <w:sz w:val="24"/>
          <w:szCs w:val="24"/>
          <w:u w:val="single"/>
        </w:rPr>
      </w:pPr>
      <w:r w:rsidRPr="004447D8">
        <w:rPr>
          <w:rFonts w:ascii="Times New Roman" w:hAnsi="Times New Roman" w:cs="Times New Roman"/>
          <w:b/>
          <w:bCs/>
          <w:color w:val="0D0D0D"/>
          <w:sz w:val="24"/>
          <w:szCs w:val="24"/>
          <w:u w:val="single"/>
        </w:rPr>
        <w:t>1.</w:t>
      </w:r>
      <w:r w:rsidR="00884507" w:rsidRPr="004447D8">
        <w:rPr>
          <w:rFonts w:ascii="Times New Roman" w:hAnsi="Times New Roman" w:cs="Times New Roman"/>
          <w:b/>
          <w:bCs/>
          <w:color w:val="0D0D0D"/>
          <w:sz w:val="24"/>
          <w:szCs w:val="24"/>
          <w:u w:val="single"/>
        </w:rPr>
        <w:t xml:space="preserve">Общие сведения об </w:t>
      </w:r>
      <w:r w:rsidR="00E0266C" w:rsidRPr="004447D8">
        <w:rPr>
          <w:rFonts w:ascii="Times New Roman" w:hAnsi="Times New Roman" w:cs="Times New Roman"/>
          <w:b/>
          <w:bCs/>
          <w:color w:val="0D0D0D"/>
          <w:sz w:val="24"/>
          <w:szCs w:val="24"/>
          <w:u w:val="single"/>
        </w:rPr>
        <w:t xml:space="preserve">открытом </w:t>
      </w:r>
      <w:r w:rsidR="00884507" w:rsidRPr="004447D8">
        <w:rPr>
          <w:rFonts w:ascii="Times New Roman" w:hAnsi="Times New Roman" w:cs="Times New Roman"/>
          <w:b/>
          <w:bCs/>
          <w:color w:val="0D0D0D"/>
          <w:sz w:val="24"/>
          <w:szCs w:val="24"/>
          <w:u w:val="single"/>
        </w:rPr>
        <w:t>аукционе</w:t>
      </w:r>
      <w:r w:rsidR="00E0266C" w:rsidRPr="004447D8">
        <w:rPr>
          <w:rFonts w:ascii="Times New Roman" w:hAnsi="Times New Roman" w:cs="Times New Roman"/>
          <w:b/>
          <w:bCs/>
          <w:color w:val="0D0D0D"/>
          <w:sz w:val="24"/>
          <w:szCs w:val="24"/>
          <w:u w:val="single"/>
        </w:rPr>
        <w:t xml:space="preserve"> в электронной форме</w:t>
      </w:r>
    </w:p>
    <w:p w:rsidR="00822F39" w:rsidRPr="004447D8" w:rsidRDefault="00822F39" w:rsidP="00011EF6">
      <w:pPr>
        <w:jc w:val="center"/>
        <w:rPr>
          <w:rFonts w:ascii="Times New Roman" w:hAnsi="Times New Roman" w:cs="Times New Roman"/>
          <w:b/>
          <w:bCs/>
          <w:color w:val="0D0D0D"/>
          <w:sz w:val="24"/>
          <w:szCs w:val="24"/>
        </w:rPr>
      </w:pPr>
    </w:p>
    <w:p w:rsidR="002D62CB" w:rsidRPr="004447D8" w:rsidRDefault="002D62CB" w:rsidP="00011EF6">
      <w:pPr>
        <w:widowControl/>
        <w:ind w:firstLine="709"/>
        <w:jc w:val="left"/>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1.1.Законодательное регулирование</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1.1.1.Настоящая документация об </w:t>
      </w:r>
      <w:r w:rsidR="002D4ADE" w:rsidRPr="004447D8">
        <w:rPr>
          <w:rFonts w:ascii="Times New Roman" w:hAnsi="Times New Roman" w:cs="Times New Roman"/>
          <w:color w:val="0D0D0D"/>
          <w:sz w:val="24"/>
          <w:szCs w:val="24"/>
        </w:rPr>
        <w:t xml:space="preserve">открытом аукционе в электронной форме </w:t>
      </w:r>
      <w:r w:rsidRPr="004447D8">
        <w:rPr>
          <w:rFonts w:ascii="Times New Roman" w:hAnsi="Times New Roman" w:cs="Times New Roman"/>
          <w:color w:val="0D0D0D"/>
          <w:sz w:val="24"/>
          <w:szCs w:val="24"/>
        </w:rPr>
        <w:t xml:space="preserve"> разработана в соответствии с Федеральным законом от 21.07.2005г. № 94-ФЗ </w:t>
      </w:r>
      <w:r w:rsidR="007F3E90">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«О размещении заказов на поставки товаров, выполнение работ, оказание  услуг для государственных и муниципальных нужд». </w:t>
      </w:r>
    </w:p>
    <w:p w:rsidR="002D62CB" w:rsidRPr="004447D8" w:rsidRDefault="002D62CB" w:rsidP="00011EF6">
      <w:pPr>
        <w:ind w:firstLine="709"/>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1.1.2. В случае возникновения между сторонами, участвующими в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разногласий по вопросам, не отраженным в настоящей документации</w:t>
      </w:r>
      <w:r w:rsidR="00AF4773" w:rsidRPr="004447D8">
        <w:rPr>
          <w:rFonts w:ascii="Times New Roman" w:hAnsi="Times New Roman" w:cs="Times New Roman"/>
          <w:color w:val="0D0D0D"/>
          <w:sz w:val="24"/>
          <w:szCs w:val="24"/>
        </w:rPr>
        <w:t xml:space="preserve"> об </w:t>
      </w:r>
      <w:r w:rsidR="00E0266C" w:rsidRPr="004447D8">
        <w:rPr>
          <w:rFonts w:ascii="Times New Roman" w:hAnsi="Times New Roman" w:cs="Times New Roman"/>
          <w:color w:val="0D0D0D"/>
          <w:sz w:val="24"/>
          <w:szCs w:val="24"/>
        </w:rPr>
        <w:t>открытом аукционе в электронной форме</w:t>
      </w:r>
      <w:r w:rsidRPr="004447D8">
        <w:rPr>
          <w:rFonts w:ascii="Times New Roman" w:hAnsi="Times New Roman" w:cs="Times New Roman"/>
          <w:color w:val="0D0D0D"/>
          <w:sz w:val="24"/>
          <w:szCs w:val="24"/>
        </w:rPr>
        <w:t>, стороны должны руководствоваться соответствующими законами и нормативными актами, регулирующими порядок размещения заказов для государственных и муниципальных нужд.</w:t>
      </w:r>
    </w:p>
    <w:p w:rsidR="002D4ADE" w:rsidRPr="007607B7" w:rsidRDefault="002D4ADE" w:rsidP="00011EF6">
      <w:pPr>
        <w:pStyle w:val="ConsPlusNormal"/>
        <w:widowControl/>
        <w:ind w:firstLine="709"/>
        <w:jc w:val="both"/>
        <w:rPr>
          <w:rFonts w:ascii="Times New Roman" w:hAnsi="Times New Roman" w:cs="Times New Roman"/>
          <w:b/>
          <w:color w:val="0D0D0D"/>
          <w:sz w:val="24"/>
          <w:szCs w:val="24"/>
        </w:rPr>
      </w:pPr>
      <w:r w:rsidRPr="007607B7">
        <w:rPr>
          <w:rFonts w:ascii="Times New Roman" w:hAnsi="Times New Roman" w:cs="Times New Roman"/>
          <w:b/>
          <w:color w:val="0D0D0D"/>
          <w:sz w:val="24"/>
          <w:szCs w:val="24"/>
        </w:rPr>
        <w:t>1.2. Информация об открытом аукционе в электронной форме</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электронной площадки в сети «Интернет»:  </w:t>
      </w:r>
      <w:r w:rsidRPr="007607B7">
        <w:rPr>
          <w:rFonts w:ascii="Times New Roman" w:hAnsi="Times New Roman" w:cs="Times New Roman"/>
          <w:sz w:val="24"/>
          <w:szCs w:val="24"/>
          <w:u w:val="single"/>
          <w:lang w:val="en-US"/>
        </w:rPr>
        <w:t>http</w:t>
      </w:r>
      <w:r w:rsidRPr="007607B7">
        <w:rPr>
          <w:rFonts w:ascii="Times New Roman" w:hAnsi="Times New Roman" w:cs="Times New Roman"/>
          <w:sz w:val="24"/>
          <w:szCs w:val="24"/>
          <w:u w:val="single"/>
        </w:rPr>
        <w:t>://www.</w:t>
      </w:r>
      <w:r w:rsidRPr="007607B7">
        <w:rPr>
          <w:rFonts w:ascii="Times New Roman" w:hAnsi="Times New Roman" w:cs="Times New Roman"/>
          <w:sz w:val="24"/>
          <w:szCs w:val="24"/>
          <w:u w:val="single"/>
          <w:lang w:val="en-US"/>
        </w:rPr>
        <w:t>sberbank</w:t>
      </w:r>
      <w:r w:rsidRPr="007607B7">
        <w:rPr>
          <w:rFonts w:ascii="Times New Roman" w:hAnsi="Times New Roman" w:cs="Times New Roman"/>
          <w:sz w:val="24"/>
          <w:szCs w:val="24"/>
          <w:u w:val="single"/>
        </w:rPr>
        <w:t>-</w:t>
      </w:r>
      <w:r w:rsidRPr="007607B7">
        <w:rPr>
          <w:rFonts w:ascii="Times New Roman" w:hAnsi="Times New Roman" w:cs="Times New Roman"/>
          <w:sz w:val="24"/>
          <w:szCs w:val="24"/>
          <w:u w:val="single"/>
          <w:lang w:val="en-US"/>
        </w:rPr>
        <w:t>ast</w:t>
      </w:r>
      <w:r w:rsidRPr="007607B7">
        <w:rPr>
          <w:rFonts w:ascii="Times New Roman" w:hAnsi="Times New Roman" w:cs="Times New Roman"/>
          <w:sz w:val="24"/>
          <w:szCs w:val="24"/>
          <w:u w:val="single"/>
        </w:rPr>
        <w:t>.ru.</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Заказчик: </w:t>
      </w:r>
      <w:r w:rsidRPr="007607B7">
        <w:rPr>
          <w:rFonts w:ascii="Times New Roman" w:hAnsi="Times New Roman" w:cs="Times New Roman"/>
          <w:sz w:val="24"/>
          <w:szCs w:val="24"/>
        </w:rPr>
        <w:t>Администрация г</w:t>
      </w:r>
      <w:r w:rsidR="007607B7" w:rsidRPr="007607B7">
        <w:rPr>
          <w:rFonts w:ascii="Times New Roman" w:hAnsi="Times New Roman" w:cs="Times New Roman"/>
          <w:sz w:val="24"/>
          <w:szCs w:val="24"/>
        </w:rPr>
        <w:t>ородского поселения «Курорт-Дарасунское</w:t>
      </w:r>
      <w:r w:rsidRPr="007607B7">
        <w:rPr>
          <w:rFonts w:ascii="Times New Roman" w:hAnsi="Times New Roman" w:cs="Times New Roman"/>
          <w:sz w:val="24"/>
          <w:szCs w:val="24"/>
        </w:rPr>
        <w:t>».</w:t>
      </w:r>
    </w:p>
    <w:p w:rsidR="00DB7AB6" w:rsidRPr="007607B7" w:rsidRDefault="00DB7AB6" w:rsidP="00DB7AB6">
      <w:pPr>
        <w:pStyle w:val="ConsPlusNormal"/>
        <w:widowControl/>
        <w:ind w:firstLine="709"/>
        <w:jc w:val="both"/>
        <w:rPr>
          <w:rFonts w:ascii="Times New Roman" w:hAnsi="Times New Roman" w:cs="Times New Roman"/>
          <w:sz w:val="24"/>
          <w:szCs w:val="24"/>
        </w:rPr>
      </w:pPr>
      <w:r w:rsidRPr="007607B7">
        <w:rPr>
          <w:rFonts w:ascii="Times New Roman" w:hAnsi="Times New Roman" w:cs="Times New Roman"/>
          <w:b/>
          <w:sz w:val="24"/>
          <w:szCs w:val="24"/>
        </w:rPr>
        <w:t xml:space="preserve">Адрес: </w:t>
      </w:r>
      <w:r w:rsidR="007607B7" w:rsidRPr="007607B7">
        <w:rPr>
          <w:rFonts w:ascii="Times New Roman" w:hAnsi="Times New Roman" w:cs="Times New Roman"/>
          <w:sz w:val="24"/>
          <w:szCs w:val="24"/>
        </w:rPr>
        <w:t>673314</w:t>
      </w:r>
      <w:r w:rsidRPr="007607B7">
        <w:rPr>
          <w:rFonts w:ascii="Times New Roman" w:hAnsi="Times New Roman" w:cs="Times New Roman"/>
          <w:sz w:val="24"/>
          <w:szCs w:val="24"/>
        </w:rPr>
        <w:t>, З</w:t>
      </w:r>
      <w:r w:rsidR="007607B7" w:rsidRPr="007607B7">
        <w:rPr>
          <w:rFonts w:ascii="Times New Roman" w:hAnsi="Times New Roman" w:cs="Times New Roman"/>
          <w:sz w:val="24"/>
          <w:szCs w:val="24"/>
        </w:rPr>
        <w:t>абайкальский край, Карымский район, п. Курорт-Дарасун</w:t>
      </w:r>
      <w:r w:rsidRPr="007607B7">
        <w:rPr>
          <w:rFonts w:ascii="Times New Roman" w:hAnsi="Times New Roman" w:cs="Times New Roman"/>
          <w:sz w:val="24"/>
          <w:szCs w:val="24"/>
        </w:rPr>
        <w:t xml:space="preserve">,         </w:t>
      </w:r>
      <w:r w:rsidR="007607B7" w:rsidRPr="007607B7">
        <w:rPr>
          <w:rFonts w:ascii="Times New Roman" w:hAnsi="Times New Roman" w:cs="Times New Roman"/>
          <w:sz w:val="24"/>
          <w:szCs w:val="24"/>
        </w:rPr>
        <w:t xml:space="preserve">              ул.Дорожная, 20</w:t>
      </w:r>
      <w:r w:rsidRPr="007607B7">
        <w:rPr>
          <w:rFonts w:ascii="Times New Roman" w:hAnsi="Times New Roman" w:cs="Times New Roman"/>
          <w:sz w:val="24"/>
          <w:szCs w:val="24"/>
        </w:rPr>
        <w:t xml:space="preserve">. </w:t>
      </w:r>
    </w:p>
    <w:p w:rsidR="00DB7AB6" w:rsidRPr="007607B7" w:rsidRDefault="00DB7AB6" w:rsidP="00DB7AB6">
      <w:pPr>
        <w:pStyle w:val="ConsPlusNormal"/>
        <w:widowControl/>
        <w:ind w:firstLine="709"/>
        <w:jc w:val="both"/>
        <w:rPr>
          <w:rFonts w:ascii="Times New Roman" w:hAnsi="Times New Roman" w:cs="Times New Roman"/>
          <w:sz w:val="24"/>
          <w:szCs w:val="24"/>
          <w:lang w:val="en-US"/>
        </w:rPr>
      </w:pPr>
      <w:r w:rsidRPr="007607B7">
        <w:rPr>
          <w:rFonts w:ascii="Times New Roman" w:hAnsi="Times New Roman" w:cs="Times New Roman"/>
          <w:b/>
          <w:sz w:val="24"/>
          <w:szCs w:val="24"/>
        </w:rPr>
        <w:t>Телефон/факс:</w:t>
      </w:r>
      <w:r w:rsidR="007607B7" w:rsidRPr="007607B7">
        <w:rPr>
          <w:rFonts w:ascii="Times New Roman" w:hAnsi="Times New Roman" w:cs="Times New Roman"/>
          <w:sz w:val="24"/>
          <w:szCs w:val="24"/>
        </w:rPr>
        <w:t xml:space="preserve">  тел. </w:t>
      </w:r>
      <w:r w:rsidR="007607B7" w:rsidRPr="007607B7">
        <w:rPr>
          <w:rFonts w:ascii="Times New Roman" w:hAnsi="Times New Roman" w:cs="Times New Roman"/>
          <w:sz w:val="24"/>
          <w:szCs w:val="24"/>
          <w:lang w:val="en-US"/>
        </w:rPr>
        <w:t xml:space="preserve">(830234) 50-2-45, </w:t>
      </w:r>
      <w:r w:rsidR="007607B7" w:rsidRPr="007607B7">
        <w:rPr>
          <w:rFonts w:ascii="Times New Roman" w:hAnsi="Times New Roman" w:cs="Times New Roman"/>
          <w:sz w:val="24"/>
          <w:szCs w:val="24"/>
        </w:rPr>
        <w:t>факс</w:t>
      </w:r>
      <w:r w:rsidR="007607B7" w:rsidRPr="007607B7">
        <w:rPr>
          <w:rFonts w:ascii="Times New Roman" w:hAnsi="Times New Roman" w:cs="Times New Roman"/>
          <w:sz w:val="24"/>
          <w:szCs w:val="24"/>
          <w:lang w:val="en-US"/>
        </w:rPr>
        <w:t xml:space="preserve"> (830234) 50-4-62</w:t>
      </w:r>
      <w:r w:rsidRPr="007607B7">
        <w:rPr>
          <w:rFonts w:ascii="Times New Roman" w:hAnsi="Times New Roman" w:cs="Times New Roman"/>
          <w:sz w:val="24"/>
          <w:szCs w:val="24"/>
          <w:lang w:val="en-US"/>
        </w:rPr>
        <w:t>.</w:t>
      </w:r>
    </w:p>
    <w:p w:rsidR="00DB7AB6" w:rsidRPr="007607B7" w:rsidRDefault="00DB7AB6" w:rsidP="00DB7AB6">
      <w:pPr>
        <w:pStyle w:val="ConsPlusNormal"/>
        <w:widowControl/>
        <w:ind w:firstLine="709"/>
        <w:jc w:val="both"/>
        <w:rPr>
          <w:rFonts w:ascii="Times New Roman" w:hAnsi="Times New Roman" w:cs="Times New Roman"/>
          <w:b/>
          <w:sz w:val="24"/>
          <w:szCs w:val="24"/>
          <w:lang w:val="en-US"/>
        </w:rPr>
      </w:pPr>
      <w:r w:rsidRPr="007607B7">
        <w:rPr>
          <w:rFonts w:ascii="Times New Roman" w:hAnsi="Times New Roman" w:cs="Times New Roman"/>
          <w:b/>
          <w:sz w:val="24"/>
          <w:szCs w:val="24"/>
          <w:lang w:val="en-US"/>
        </w:rPr>
        <w:t xml:space="preserve">E-mail: </w:t>
      </w:r>
      <w:hyperlink r:id="rId8" w:history="1">
        <w:r w:rsidR="007607B7" w:rsidRPr="007607B7">
          <w:rPr>
            <w:rStyle w:val="a3"/>
            <w:rFonts w:ascii="Times New Roman" w:hAnsi="Times New Roman" w:cs="Times New Roman"/>
            <w:sz w:val="24"/>
            <w:szCs w:val="24"/>
            <w:lang w:val="en-US"/>
          </w:rPr>
          <w:t>kur-darasun-adm@yandex.ru</w:t>
        </w:r>
      </w:hyperlink>
      <w:r w:rsidR="007607B7" w:rsidRPr="007607B7">
        <w:rPr>
          <w:rFonts w:ascii="Times New Roman" w:hAnsi="Times New Roman" w:cs="Times New Roman"/>
          <w:sz w:val="24"/>
          <w:szCs w:val="24"/>
          <w:lang w:val="en-US"/>
        </w:rPr>
        <w:t xml:space="preserve"> </w:t>
      </w:r>
    </w:p>
    <w:p w:rsidR="00DB7AB6" w:rsidRPr="00D02658" w:rsidRDefault="00DB7AB6" w:rsidP="00DB7AB6">
      <w:pPr>
        <w:rPr>
          <w:rFonts w:ascii="Times New Roman" w:hAnsi="Times New Roman" w:cs="Times New Roman"/>
          <w:sz w:val="24"/>
          <w:szCs w:val="24"/>
        </w:rPr>
      </w:pPr>
      <w:r w:rsidRPr="00D02658">
        <w:rPr>
          <w:rFonts w:ascii="Times New Roman" w:hAnsi="Times New Roman" w:cs="Times New Roman"/>
          <w:b/>
          <w:sz w:val="24"/>
          <w:szCs w:val="24"/>
        </w:rPr>
        <w:t xml:space="preserve">Предмет муниципального контракта: </w:t>
      </w:r>
      <w:r w:rsidR="00C966BE" w:rsidRPr="00C966BE">
        <w:rPr>
          <w:rFonts w:ascii="Times New Roman" w:hAnsi="Times New Roman" w:cs="Times New Roman"/>
          <w:bCs/>
          <w:color w:val="0D0D0D"/>
          <w:sz w:val="24"/>
          <w:szCs w:val="24"/>
        </w:rPr>
        <w:t xml:space="preserve">Выполнение работ по </w:t>
      </w:r>
      <w:r w:rsidR="00C966BE" w:rsidRPr="00C966BE">
        <w:rPr>
          <w:rFonts w:ascii="Times New Roman" w:hAnsi="Times New Roman" w:cs="Times New Roman"/>
          <w:bCs/>
          <w:sz w:val="24"/>
          <w:szCs w:val="24"/>
        </w:rPr>
        <w:t>ремонту дорожного покрытия дворовых территорий многоквартирных домов г/п Курорт-Дарасунское</w:t>
      </w:r>
      <w:r w:rsidR="00C966BE">
        <w:rPr>
          <w:rFonts w:ascii="Times New Roman" w:hAnsi="Times New Roman" w:cs="Times New Roman"/>
          <w:bCs/>
          <w:sz w:val="24"/>
          <w:szCs w:val="24"/>
        </w:rPr>
        <w:t>.</w:t>
      </w:r>
      <w:r w:rsidR="00C966BE" w:rsidRPr="00C966BE">
        <w:rPr>
          <w:rFonts w:ascii="Times New Roman" w:hAnsi="Times New Roman" w:cs="Times New Roman"/>
          <w:bCs/>
          <w:sz w:val="24"/>
          <w:szCs w:val="24"/>
        </w:rPr>
        <w:t xml:space="preserve"> </w:t>
      </w:r>
    </w:p>
    <w:p w:rsidR="0040255E" w:rsidRPr="00C966BE" w:rsidRDefault="00C966BE" w:rsidP="00C966B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О</w:t>
      </w:r>
      <w:r w:rsidR="00DB7AB6" w:rsidRPr="00D02658">
        <w:rPr>
          <w:rFonts w:ascii="Times New Roman" w:hAnsi="Times New Roman" w:cs="Times New Roman"/>
          <w:b/>
          <w:sz w:val="24"/>
          <w:szCs w:val="24"/>
        </w:rPr>
        <w:t xml:space="preserve">бъем выполняемых работ: </w:t>
      </w:r>
      <w:r w:rsidR="00287256" w:rsidRPr="00D02658">
        <w:rPr>
          <w:rFonts w:ascii="Times New Roman" w:hAnsi="Times New Roman" w:cs="Times New Roman"/>
          <w:bCs/>
          <w:color w:val="0D0D0D"/>
          <w:sz w:val="24"/>
          <w:szCs w:val="24"/>
        </w:rPr>
        <w:t xml:space="preserve">Ремонт асфальтобетонного покрытия </w:t>
      </w:r>
      <w:r w:rsidR="002A4640" w:rsidRPr="00D02658">
        <w:rPr>
          <w:rFonts w:ascii="Times New Roman" w:hAnsi="Times New Roman" w:cs="Times New Roman"/>
          <w:bCs/>
          <w:color w:val="0D0D0D"/>
          <w:sz w:val="24"/>
          <w:szCs w:val="24"/>
        </w:rPr>
        <w:t>дорог 410 м</w:t>
      </w:r>
      <w:r w:rsidR="002A4640" w:rsidRPr="00D02658">
        <w:rPr>
          <w:rFonts w:ascii="Times New Roman" w:hAnsi="Times New Roman" w:cs="Times New Roman"/>
          <w:bCs/>
          <w:color w:val="0D0D0D"/>
          <w:sz w:val="24"/>
          <w:szCs w:val="24"/>
          <w:vertAlign w:val="superscript"/>
        </w:rPr>
        <w:t>2</w:t>
      </w:r>
      <w:r w:rsidR="002A4640" w:rsidRPr="00D02658">
        <w:rPr>
          <w:rFonts w:ascii="Times New Roman" w:hAnsi="Times New Roman" w:cs="Times New Roman"/>
          <w:bCs/>
          <w:color w:val="0D0D0D"/>
          <w:sz w:val="24"/>
          <w:szCs w:val="24"/>
        </w:rPr>
        <w:t>; Устройство покрытия толщиной  5 см из горячих асфальтобетонных смесей</w:t>
      </w:r>
      <w:r w:rsidR="0040255E" w:rsidRPr="00D02658">
        <w:rPr>
          <w:rFonts w:ascii="Times New Roman" w:hAnsi="Times New Roman" w:cs="Times New Roman"/>
          <w:bCs/>
          <w:color w:val="0D0D0D"/>
          <w:sz w:val="24"/>
          <w:szCs w:val="24"/>
        </w:rPr>
        <w:t xml:space="preserve"> </w:t>
      </w:r>
      <w:r w:rsidR="00D02658" w:rsidRPr="00D02658">
        <w:rPr>
          <w:rFonts w:ascii="Times New Roman" w:hAnsi="Times New Roman" w:cs="Times New Roman"/>
          <w:bCs/>
          <w:color w:val="0D0D0D"/>
          <w:sz w:val="24"/>
          <w:szCs w:val="24"/>
        </w:rPr>
        <w:t>1590</w:t>
      </w:r>
      <w:r w:rsidR="0040255E" w:rsidRPr="00D02658">
        <w:rPr>
          <w:rFonts w:ascii="Times New Roman" w:hAnsi="Times New Roman" w:cs="Times New Roman"/>
          <w:bCs/>
          <w:color w:val="0D0D0D"/>
          <w:sz w:val="24"/>
          <w:szCs w:val="24"/>
        </w:rPr>
        <w:t xml:space="preserve"> м</w:t>
      </w:r>
      <w:r w:rsidR="0040255E" w:rsidRPr="00D02658">
        <w:rPr>
          <w:rFonts w:ascii="Times New Roman" w:hAnsi="Times New Roman" w:cs="Times New Roman"/>
          <w:bCs/>
          <w:color w:val="0D0D0D"/>
          <w:sz w:val="24"/>
          <w:szCs w:val="24"/>
          <w:vertAlign w:val="superscript"/>
        </w:rPr>
        <w:t>2</w:t>
      </w:r>
      <w:r w:rsidR="002A4640" w:rsidRPr="00D02658">
        <w:rPr>
          <w:rFonts w:ascii="Times New Roman" w:hAnsi="Times New Roman" w:cs="Times New Roman"/>
          <w:bCs/>
          <w:color w:val="0D0D0D"/>
          <w:sz w:val="24"/>
          <w:szCs w:val="24"/>
        </w:rPr>
        <w:t>;  Перевозка асфальтобетонных смесей автомобилями-самосвалами расстояние перевозки 23 км</w:t>
      </w:r>
      <w:r w:rsidR="0040255E" w:rsidRPr="00D02658">
        <w:rPr>
          <w:rFonts w:ascii="Times New Roman" w:hAnsi="Times New Roman" w:cs="Times New Roman"/>
          <w:bCs/>
          <w:color w:val="0D0D0D"/>
          <w:sz w:val="24"/>
          <w:szCs w:val="24"/>
        </w:rPr>
        <w:t xml:space="preserve"> – </w:t>
      </w:r>
      <w:r w:rsidR="00D02658" w:rsidRPr="00D02658">
        <w:rPr>
          <w:rFonts w:ascii="Times New Roman" w:hAnsi="Times New Roman" w:cs="Times New Roman"/>
          <w:bCs/>
          <w:color w:val="0D0D0D"/>
          <w:sz w:val="24"/>
          <w:szCs w:val="24"/>
        </w:rPr>
        <w:t>232</w:t>
      </w:r>
      <w:r w:rsidR="0040255E" w:rsidRPr="00D02658">
        <w:rPr>
          <w:rFonts w:ascii="Times New Roman" w:hAnsi="Times New Roman" w:cs="Times New Roman"/>
          <w:bCs/>
          <w:color w:val="0D0D0D"/>
          <w:sz w:val="24"/>
          <w:szCs w:val="24"/>
        </w:rPr>
        <w:t>т</w:t>
      </w:r>
      <w:r w:rsidR="002A4640" w:rsidRPr="00D02658">
        <w:rPr>
          <w:rFonts w:ascii="Times New Roman" w:hAnsi="Times New Roman" w:cs="Times New Roman"/>
          <w:bCs/>
          <w:color w:val="0D0D0D"/>
          <w:sz w:val="24"/>
          <w:szCs w:val="24"/>
        </w:rPr>
        <w:t>; Устройство подстилающих слоев оснований из песчано-гравийной смес</w:t>
      </w:r>
      <w:r w:rsidR="0040255E" w:rsidRPr="00D02658">
        <w:rPr>
          <w:rFonts w:ascii="Times New Roman" w:hAnsi="Times New Roman" w:cs="Times New Roman"/>
          <w:bCs/>
          <w:color w:val="0D0D0D"/>
          <w:sz w:val="24"/>
          <w:szCs w:val="24"/>
        </w:rPr>
        <w:t xml:space="preserve">и </w:t>
      </w:r>
      <w:r w:rsidR="00D02658" w:rsidRPr="00D02658">
        <w:rPr>
          <w:rFonts w:ascii="Times New Roman" w:hAnsi="Times New Roman" w:cs="Times New Roman"/>
          <w:bCs/>
          <w:color w:val="0D0D0D"/>
          <w:sz w:val="24"/>
          <w:szCs w:val="24"/>
        </w:rPr>
        <w:t>59</w:t>
      </w:r>
      <w:r w:rsidR="0040255E" w:rsidRPr="00D02658">
        <w:rPr>
          <w:rFonts w:ascii="Times New Roman" w:hAnsi="Times New Roman" w:cs="Times New Roman"/>
          <w:bCs/>
          <w:color w:val="0D0D0D"/>
          <w:sz w:val="24"/>
          <w:szCs w:val="24"/>
        </w:rPr>
        <w:t>м</w:t>
      </w:r>
      <w:r w:rsidR="0040255E" w:rsidRPr="00D02658">
        <w:rPr>
          <w:rFonts w:ascii="Times New Roman" w:hAnsi="Times New Roman" w:cs="Times New Roman"/>
          <w:bCs/>
          <w:color w:val="0D0D0D"/>
          <w:sz w:val="24"/>
          <w:szCs w:val="24"/>
          <w:vertAlign w:val="superscript"/>
        </w:rPr>
        <w:t>3</w:t>
      </w:r>
      <w:r w:rsidR="0040255E" w:rsidRPr="00D02658">
        <w:rPr>
          <w:rFonts w:ascii="Times New Roman" w:hAnsi="Times New Roman" w:cs="Times New Roman"/>
          <w:bCs/>
          <w:color w:val="0D0D0D"/>
          <w:sz w:val="24"/>
          <w:szCs w:val="24"/>
        </w:rPr>
        <w:t xml:space="preserve">; </w:t>
      </w:r>
      <w:r w:rsidR="002A4640" w:rsidRPr="00D02658">
        <w:rPr>
          <w:rFonts w:ascii="Times New Roman" w:hAnsi="Times New Roman" w:cs="Times New Roman"/>
          <w:bCs/>
          <w:color w:val="0D0D0D"/>
          <w:sz w:val="24"/>
          <w:szCs w:val="24"/>
        </w:rPr>
        <w:t xml:space="preserve"> </w:t>
      </w:r>
      <w:r w:rsidR="0040255E" w:rsidRPr="00D02658">
        <w:rPr>
          <w:rFonts w:ascii="Times New Roman" w:hAnsi="Times New Roman" w:cs="Times New Roman"/>
          <w:bCs/>
          <w:color w:val="0D0D0D"/>
          <w:sz w:val="24"/>
          <w:szCs w:val="24"/>
        </w:rPr>
        <w:t xml:space="preserve">Смесь песчано-гравийная природная </w:t>
      </w:r>
      <w:r w:rsidR="00D02658" w:rsidRPr="00D02658">
        <w:rPr>
          <w:rFonts w:ascii="Times New Roman" w:hAnsi="Times New Roman" w:cs="Times New Roman"/>
          <w:bCs/>
          <w:color w:val="0D0D0D"/>
          <w:sz w:val="24"/>
          <w:szCs w:val="24"/>
        </w:rPr>
        <w:t>59</w:t>
      </w:r>
      <w:r w:rsidR="0040255E" w:rsidRPr="00D02658">
        <w:rPr>
          <w:rFonts w:ascii="Times New Roman" w:hAnsi="Times New Roman" w:cs="Times New Roman"/>
          <w:bCs/>
          <w:color w:val="0D0D0D"/>
          <w:sz w:val="24"/>
          <w:szCs w:val="24"/>
        </w:rPr>
        <w:t>м</w:t>
      </w:r>
      <w:r w:rsidR="0040255E" w:rsidRPr="00D02658">
        <w:rPr>
          <w:rFonts w:ascii="Times New Roman" w:hAnsi="Times New Roman" w:cs="Times New Roman"/>
          <w:bCs/>
          <w:color w:val="0D0D0D"/>
          <w:sz w:val="24"/>
          <w:szCs w:val="24"/>
          <w:vertAlign w:val="superscript"/>
        </w:rPr>
        <w:t>3</w:t>
      </w:r>
      <w:r w:rsidR="0040255E" w:rsidRPr="00D02658">
        <w:rPr>
          <w:rFonts w:ascii="Times New Roman" w:hAnsi="Times New Roman" w:cs="Times New Roman"/>
          <w:bCs/>
          <w:color w:val="0D0D0D"/>
          <w:sz w:val="24"/>
          <w:szCs w:val="24"/>
        </w:rPr>
        <w:t xml:space="preserve">; Перевозка ПГС автомобилями-самосвалами расстояние перевозки 10 км – </w:t>
      </w:r>
      <w:r w:rsidR="00D02658" w:rsidRPr="00D02658">
        <w:rPr>
          <w:rFonts w:ascii="Times New Roman" w:hAnsi="Times New Roman" w:cs="Times New Roman"/>
          <w:bCs/>
          <w:color w:val="0D0D0D"/>
          <w:sz w:val="24"/>
          <w:szCs w:val="24"/>
        </w:rPr>
        <w:t>101,1</w:t>
      </w:r>
      <w:r w:rsidR="0040255E" w:rsidRPr="00D02658">
        <w:rPr>
          <w:rFonts w:ascii="Times New Roman" w:hAnsi="Times New Roman" w:cs="Times New Roman"/>
          <w:bCs/>
          <w:color w:val="0D0D0D"/>
          <w:sz w:val="24"/>
          <w:szCs w:val="24"/>
        </w:rPr>
        <w:t xml:space="preserve"> т</w:t>
      </w:r>
      <w:r w:rsidR="00D02658">
        <w:rPr>
          <w:rFonts w:ascii="Times New Roman" w:hAnsi="Times New Roman" w:cs="Times New Roman"/>
          <w:bCs/>
          <w:color w:val="0D0D0D"/>
          <w:sz w:val="24"/>
          <w:szCs w:val="24"/>
        </w:rPr>
        <w:t>.</w:t>
      </w:r>
      <w:r w:rsidR="0040255E" w:rsidRPr="00D02658">
        <w:rPr>
          <w:rFonts w:ascii="Times New Roman" w:hAnsi="Times New Roman" w:cs="Times New Roman"/>
          <w:bCs/>
          <w:color w:val="0D0D0D"/>
          <w:sz w:val="24"/>
          <w:szCs w:val="24"/>
        </w:rPr>
        <w:t xml:space="preserve">   </w:t>
      </w:r>
    </w:p>
    <w:p w:rsidR="00DB7AB6" w:rsidRPr="00287256" w:rsidRDefault="00DB7AB6" w:rsidP="00DB7AB6">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Место выполнения работ:</w:t>
      </w:r>
      <w:r w:rsidRPr="00287256">
        <w:rPr>
          <w:rFonts w:ascii="Times New Roman" w:hAnsi="Times New Roman" w:cs="Times New Roman"/>
          <w:sz w:val="24"/>
          <w:szCs w:val="24"/>
        </w:rPr>
        <w:t xml:space="preserve"> </w:t>
      </w:r>
      <w:r w:rsidRPr="00BB6147">
        <w:rPr>
          <w:rFonts w:ascii="Times New Roman" w:hAnsi="Times New Roman" w:cs="Times New Roman"/>
          <w:sz w:val="24"/>
          <w:szCs w:val="24"/>
        </w:rPr>
        <w:t>З</w:t>
      </w:r>
      <w:r w:rsidR="00287256" w:rsidRPr="00BB6147">
        <w:rPr>
          <w:rFonts w:ascii="Times New Roman" w:hAnsi="Times New Roman" w:cs="Times New Roman"/>
          <w:sz w:val="24"/>
          <w:szCs w:val="24"/>
        </w:rPr>
        <w:t>абайкальский край, Карымский</w:t>
      </w:r>
      <w:r w:rsidRPr="00BB6147">
        <w:rPr>
          <w:rFonts w:ascii="Times New Roman" w:hAnsi="Times New Roman" w:cs="Times New Roman"/>
          <w:sz w:val="24"/>
          <w:szCs w:val="24"/>
        </w:rPr>
        <w:t xml:space="preserve"> район,        </w:t>
      </w:r>
      <w:r w:rsidR="00287256" w:rsidRPr="00BB6147">
        <w:rPr>
          <w:rFonts w:ascii="Times New Roman" w:hAnsi="Times New Roman" w:cs="Times New Roman"/>
          <w:sz w:val="24"/>
          <w:szCs w:val="24"/>
        </w:rPr>
        <w:t xml:space="preserve">                    п. Курорт</w:t>
      </w:r>
      <w:r w:rsidR="00BB6147" w:rsidRPr="00BB6147">
        <w:rPr>
          <w:rFonts w:ascii="Times New Roman" w:hAnsi="Times New Roman" w:cs="Times New Roman"/>
          <w:sz w:val="24"/>
          <w:szCs w:val="24"/>
        </w:rPr>
        <w:t xml:space="preserve">-Дарасун, </w:t>
      </w:r>
      <w:r w:rsidR="00A34A68">
        <w:rPr>
          <w:rFonts w:ascii="Times New Roman" w:hAnsi="Times New Roman" w:cs="Times New Roman"/>
          <w:sz w:val="24"/>
          <w:szCs w:val="24"/>
        </w:rPr>
        <w:t xml:space="preserve">дворовые территории по </w:t>
      </w:r>
      <w:r w:rsidR="00BB6147" w:rsidRPr="00BB6147">
        <w:rPr>
          <w:rFonts w:ascii="Times New Roman" w:hAnsi="Times New Roman" w:cs="Times New Roman"/>
          <w:sz w:val="24"/>
          <w:szCs w:val="24"/>
        </w:rPr>
        <w:t>ул.Верхняя, 9, 10, 12,</w:t>
      </w:r>
      <w:r w:rsidR="00BB6147">
        <w:rPr>
          <w:rFonts w:ascii="Times New Roman" w:hAnsi="Times New Roman" w:cs="Times New Roman"/>
          <w:sz w:val="24"/>
          <w:szCs w:val="24"/>
        </w:rPr>
        <w:t xml:space="preserve"> Дорожная 4а</w:t>
      </w:r>
      <w:r w:rsidRPr="00287256">
        <w:rPr>
          <w:rFonts w:ascii="Times New Roman" w:hAnsi="Times New Roman" w:cs="Times New Roman"/>
          <w:bCs/>
          <w:sz w:val="24"/>
          <w:szCs w:val="24"/>
        </w:rPr>
        <w:t>.</w:t>
      </w:r>
    </w:p>
    <w:p w:rsidR="00DB7AB6" w:rsidRDefault="00DB7AB6" w:rsidP="00DB7AB6">
      <w:pPr>
        <w:pStyle w:val="ConsPlusNormal"/>
        <w:widowControl/>
        <w:ind w:firstLine="709"/>
        <w:jc w:val="both"/>
        <w:rPr>
          <w:rFonts w:ascii="Times New Roman" w:hAnsi="Times New Roman" w:cs="Times New Roman"/>
          <w:sz w:val="24"/>
          <w:szCs w:val="24"/>
        </w:rPr>
      </w:pPr>
      <w:r w:rsidRPr="00287256">
        <w:rPr>
          <w:rFonts w:ascii="Times New Roman" w:hAnsi="Times New Roman" w:cs="Times New Roman"/>
          <w:b/>
          <w:sz w:val="24"/>
          <w:szCs w:val="24"/>
        </w:rPr>
        <w:t xml:space="preserve">Начальная (максимальная) цена контракта:  </w:t>
      </w:r>
      <w:r w:rsidRPr="00287256">
        <w:rPr>
          <w:rFonts w:ascii="Times New Roman" w:hAnsi="Times New Roman" w:cs="Times New Roman"/>
          <w:sz w:val="24"/>
          <w:szCs w:val="24"/>
        </w:rPr>
        <w:t xml:space="preserve"> </w:t>
      </w:r>
      <w:r w:rsidR="00BB6147" w:rsidRPr="00BB6147">
        <w:rPr>
          <w:rFonts w:ascii="Times New Roman" w:hAnsi="Times New Roman" w:cs="Times New Roman"/>
          <w:sz w:val="24"/>
          <w:szCs w:val="24"/>
        </w:rPr>
        <w:t>852</w:t>
      </w:r>
      <w:r w:rsidR="00BB6147">
        <w:rPr>
          <w:rFonts w:ascii="Times New Roman" w:hAnsi="Times New Roman" w:cs="Times New Roman"/>
          <w:sz w:val="24"/>
          <w:szCs w:val="24"/>
        </w:rPr>
        <w:t xml:space="preserve"> </w:t>
      </w:r>
      <w:r w:rsidR="00BB6147" w:rsidRPr="00BB6147">
        <w:rPr>
          <w:rFonts w:ascii="Times New Roman" w:hAnsi="Times New Roman" w:cs="Times New Roman"/>
          <w:sz w:val="24"/>
          <w:szCs w:val="24"/>
        </w:rPr>
        <w:t>801</w:t>
      </w:r>
      <w:r w:rsidR="00287256" w:rsidRPr="00BB6147">
        <w:rPr>
          <w:rFonts w:ascii="Times New Roman" w:hAnsi="Times New Roman" w:cs="Times New Roman"/>
          <w:sz w:val="24"/>
          <w:szCs w:val="24"/>
        </w:rPr>
        <w:t xml:space="preserve"> </w:t>
      </w:r>
      <w:r w:rsidR="00BB6147">
        <w:rPr>
          <w:rFonts w:ascii="Times New Roman" w:hAnsi="Times New Roman" w:cs="Times New Roman"/>
          <w:sz w:val="24"/>
          <w:szCs w:val="24"/>
        </w:rPr>
        <w:t>(Восемьсот пятьдесят две тысячи восемьсот один) рубль</w:t>
      </w:r>
      <w:r w:rsidR="00C966BE">
        <w:rPr>
          <w:rFonts w:ascii="Times New Roman" w:hAnsi="Times New Roman" w:cs="Times New Roman"/>
          <w:sz w:val="24"/>
          <w:szCs w:val="24"/>
        </w:rPr>
        <w:t xml:space="preserve"> 00 копеек</w:t>
      </w:r>
      <w:r w:rsidR="006168D2">
        <w:rPr>
          <w:rFonts w:ascii="Times New Roman" w:hAnsi="Times New Roman" w:cs="Times New Roman"/>
          <w:sz w:val="24"/>
          <w:szCs w:val="24"/>
        </w:rPr>
        <w:t>.</w:t>
      </w:r>
    </w:p>
    <w:p w:rsidR="006168D2" w:rsidRDefault="006168D2" w:rsidP="006168D2">
      <w:pPr>
        <w:ind w:firstLine="567"/>
        <w:rPr>
          <w:rFonts w:ascii="Times New Roman" w:hAnsi="Times New Roman" w:cs="Times New Roman"/>
          <w:color w:val="0D0D0D"/>
          <w:sz w:val="24"/>
          <w:szCs w:val="24"/>
        </w:rPr>
      </w:pPr>
      <w:r w:rsidRPr="00BB6147">
        <w:rPr>
          <w:rFonts w:ascii="Times New Roman" w:eastAsia="Calibri" w:hAnsi="Times New Roman" w:cs="Times New Roman"/>
          <w:b/>
          <w:color w:val="0D0D0D"/>
          <w:sz w:val="24"/>
          <w:szCs w:val="24"/>
        </w:rPr>
        <w:t xml:space="preserve">  Размер обеспечения заявки на участие в открытом аукционе в электронной форме</w:t>
      </w:r>
      <w:r>
        <w:rPr>
          <w:rFonts w:ascii="Times New Roman" w:eastAsia="Calibri" w:hAnsi="Times New Roman" w:cs="Times New Roman"/>
          <w:b/>
          <w:color w:val="0D0D0D"/>
          <w:sz w:val="24"/>
          <w:szCs w:val="24"/>
        </w:rPr>
        <w:t>:</w:t>
      </w:r>
      <w:r w:rsidRPr="00BB6147">
        <w:rPr>
          <w:rFonts w:ascii="Times New Roman" w:hAnsi="Times New Roman" w:cs="Times New Roman"/>
          <w:b/>
          <w:color w:val="0D0D0D"/>
          <w:sz w:val="24"/>
          <w:szCs w:val="24"/>
        </w:rPr>
        <w:t xml:space="preserve"> </w:t>
      </w:r>
      <w:r w:rsidRPr="004447D8">
        <w:rPr>
          <w:rFonts w:ascii="Times New Roman" w:hAnsi="Times New Roman" w:cs="Times New Roman"/>
          <w:color w:val="0D0D0D"/>
          <w:sz w:val="24"/>
          <w:szCs w:val="24"/>
        </w:rPr>
        <w:t xml:space="preserve">Обеспечение заявки на участие в открытом аукционе в электронной форме установлено в размере </w:t>
      </w:r>
      <w:r w:rsidRPr="00BB6147">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начальной (максимальной) цены контракта, что составляет </w:t>
      </w:r>
      <w:r>
        <w:rPr>
          <w:rFonts w:ascii="Times New Roman" w:hAnsi="Times New Roman" w:cs="Times New Roman"/>
          <w:color w:val="0D0D0D"/>
          <w:sz w:val="24"/>
          <w:szCs w:val="24"/>
        </w:rPr>
        <w:t xml:space="preserve">               </w:t>
      </w:r>
      <w:r>
        <w:rPr>
          <w:rFonts w:ascii="Times New Roman" w:hAnsi="Times New Roman" w:cs="Times New Roman"/>
          <w:color w:val="000000"/>
          <w:sz w:val="24"/>
          <w:szCs w:val="24"/>
        </w:rPr>
        <w:t>8528</w:t>
      </w:r>
      <w:r w:rsidRPr="006168D2">
        <w:rPr>
          <w:rFonts w:ascii="Times New Roman" w:hAnsi="Times New Roman" w:cs="Times New Roman"/>
          <w:color w:val="000000"/>
          <w:sz w:val="24"/>
          <w:szCs w:val="24"/>
        </w:rPr>
        <w:t>,</w:t>
      </w:r>
      <w:r>
        <w:rPr>
          <w:rFonts w:ascii="Times New Roman" w:hAnsi="Times New Roman" w:cs="Times New Roman"/>
          <w:color w:val="000000"/>
          <w:sz w:val="24"/>
          <w:szCs w:val="24"/>
        </w:rPr>
        <w:t>0</w:t>
      </w:r>
      <w:r w:rsidR="00771731">
        <w:rPr>
          <w:rFonts w:ascii="Times New Roman" w:hAnsi="Times New Roman" w:cs="Times New Roman"/>
          <w:color w:val="000000"/>
          <w:sz w:val="24"/>
          <w:szCs w:val="24"/>
        </w:rPr>
        <w:t>1</w:t>
      </w:r>
      <w:r w:rsidRPr="006168D2">
        <w:rPr>
          <w:rFonts w:ascii="Times New Roman" w:hAnsi="Times New Roman" w:cs="Times New Roman"/>
          <w:color w:val="0D0D0D"/>
          <w:sz w:val="24"/>
          <w:szCs w:val="24"/>
        </w:rPr>
        <w:t xml:space="preserve"> </w:t>
      </w:r>
      <w:r>
        <w:rPr>
          <w:rFonts w:ascii="Times New Roman" w:hAnsi="Times New Roman" w:cs="Times New Roman"/>
          <w:color w:val="0D0D0D"/>
          <w:sz w:val="24"/>
          <w:szCs w:val="24"/>
        </w:rPr>
        <w:t>(Восемь тысяч пятьсот двадцать восемь</w:t>
      </w:r>
      <w:r w:rsidRPr="006168D2">
        <w:rPr>
          <w:rFonts w:ascii="Times New Roman" w:hAnsi="Times New Roman" w:cs="Times New Roman"/>
          <w:color w:val="0D0D0D"/>
          <w:sz w:val="24"/>
          <w:szCs w:val="24"/>
        </w:rPr>
        <w:t xml:space="preserve">) рублей </w:t>
      </w:r>
      <w:r w:rsidR="00DB7C21">
        <w:rPr>
          <w:rFonts w:ascii="Times New Roman" w:hAnsi="Times New Roman" w:cs="Times New Roman"/>
          <w:color w:val="0D0D0D"/>
          <w:sz w:val="24"/>
          <w:szCs w:val="24"/>
        </w:rPr>
        <w:t>01 копейка</w:t>
      </w:r>
      <w:r w:rsidRPr="006168D2">
        <w:rPr>
          <w:rFonts w:ascii="Times New Roman" w:hAnsi="Times New Roman" w:cs="Times New Roman"/>
          <w:color w:val="0D0D0D"/>
          <w:sz w:val="24"/>
          <w:szCs w:val="24"/>
        </w:rPr>
        <w:t>.</w:t>
      </w:r>
    </w:p>
    <w:p w:rsidR="006168D2" w:rsidRPr="00BA1126" w:rsidRDefault="00BA1126" w:rsidP="00BA1126">
      <w:pPr>
        <w:rPr>
          <w:rFonts w:ascii="Times New Roman" w:hAnsi="Times New Roman" w:cs="Times New Roman"/>
          <w:bCs/>
          <w:color w:val="0D0D0D"/>
          <w:sz w:val="24"/>
          <w:szCs w:val="24"/>
        </w:rPr>
      </w:pPr>
      <w:r w:rsidRPr="008E67C4">
        <w:rPr>
          <w:rFonts w:ascii="Times New Roman" w:hAnsi="Times New Roman" w:cs="Times New Roman"/>
          <w:b/>
          <w:bCs/>
          <w:color w:val="0D0D0D"/>
          <w:sz w:val="24"/>
          <w:szCs w:val="24"/>
        </w:rPr>
        <w:t>Обеспечение исполнения контракта:</w:t>
      </w:r>
      <w:r w:rsidRPr="008E67C4">
        <w:rPr>
          <w:rFonts w:ascii="Times New Roman" w:hAnsi="Times New Roman" w:cs="Times New Roman"/>
          <w:bCs/>
          <w:color w:val="0D0D0D"/>
          <w:sz w:val="24"/>
          <w:szCs w:val="24"/>
        </w:rPr>
        <w:t xml:space="preserve"> не </w:t>
      </w:r>
      <w:r>
        <w:rPr>
          <w:rFonts w:ascii="Times New Roman" w:hAnsi="Times New Roman" w:cs="Times New Roman"/>
          <w:bCs/>
          <w:color w:val="0D0D0D"/>
          <w:sz w:val="24"/>
          <w:szCs w:val="24"/>
        </w:rPr>
        <w:t>установлено</w:t>
      </w:r>
    </w:p>
    <w:p w:rsidR="008511D1" w:rsidRDefault="008511D1" w:rsidP="00011EF6">
      <w:pPr>
        <w:ind w:firstLine="709"/>
        <w:rPr>
          <w:rFonts w:ascii="Times New Roman" w:hAnsi="Times New Roman" w:cs="Times New Roman"/>
          <w:b/>
          <w:color w:val="0D0D0D"/>
          <w:sz w:val="24"/>
          <w:szCs w:val="24"/>
        </w:rPr>
      </w:pPr>
    </w:p>
    <w:p w:rsidR="001471A1" w:rsidRPr="004447D8" w:rsidRDefault="001471A1" w:rsidP="00BB6147">
      <w:pPr>
        <w:ind w:firstLine="0"/>
        <w:rPr>
          <w:rFonts w:ascii="Times New Roman" w:hAnsi="Times New Roman" w:cs="Times New Roman"/>
          <w:b/>
          <w:color w:val="0D0D0D"/>
          <w:sz w:val="24"/>
          <w:szCs w:val="24"/>
        </w:rPr>
      </w:pPr>
    </w:p>
    <w:p w:rsidR="009F6A27"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 xml:space="preserve">2.Требования к содержанию и составу заявки на участие </w:t>
      </w:r>
    </w:p>
    <w:p w:rsidR="00BE00B1" w:rsidRPr="004447D8" w:rsidRDefault="009F6A27"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9F6A27" w:rsidRPr="004447D8" w:rsidRDefault="009F6A27" w:rsidP="00011EF6">
      <w:pPr>
        <w:ind w:firstLine="567"/>
        <w:jc w:val="center"/>
        <w:rPr>
          <w:rFonts w:ascii="Times New Roman" w:hAnsi="Times New Roman" w:cs="Times New Roman"/>
          <w:b/>
          <w:bCs/>
          <w:color w:val="0D0D0D"/>
          <w:sz w:val="24"/>
          <w:szCs w:val="24"/>
          <w:u w:val="single"/>
        </w:rPr>
      </w:pPr>
    </w:p>
    <w:p w:rsidR="00626662" w:rsidRPr="004447D8" w:rsidRDefault="00E968C4" w:rsidP="00011EF6">
      <w:pPr>
        <w:widowControl/>
        <w:rPr>
          <w:rFonts w:ascii="Times New Roman" w:eastAsia="Calibri" w:hAnsi="Times New Roman" w:cs="Times New Roman"/>
          <w:color w:val="0D0D0D"/>
          <w:sz w:val="24"/>
          <w:szCs w:val="24"/>
        </w:rPr>
      </w:pPr>
      <w:bookmarkStart w:id="13" w:name="sub_41081"/>
      <w:r w:rsidRPr="004447D8">
        <w:rPr>
          <w:rFonts w:ascii="Times New Roman" w:eastAsia="Calibri" w:hAnsi="Times New Roman" w:cs="Times New Roman"/>
          <w:color w:val="0D0D0D"/>
          <w:sz w:val="24"/>
          <w:szCs w:val="24"/>
        </w:rPr>
        <w:t>2.</w:t>
      </w:r>
      <w:r w:rsidR="00626662" w:rsidRPr="004447D8">
        <w:rPr>
          <w:rFonts w:ascii="Times New Roman" w:eastAsia="Calibri" w:hAnsi="Times New Roman" w:cs="Times New Roman"/>
          <w:color w:val="0D0D0D"/>
          <w:sz w:val="24"/>
          <w:szCs w:val="24"/>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D6D2F" w:rsidRPr="004447D8" w:rsidRDefault="00E968C4" w:rsidP="00011EF6">
      <w:pPr>
        <w:rPr>
          <w:rFonts w:ascii="Times New Roman" w:hAnsi="Times New Roman" w:cs="Times New Roman"/>
          <w:color w:val="0D0D0D"/>
          <w:sz w:val="24"/>
          <w:szCs w:val="24"/>
        </w:rPr>
      </w:pPr>
      <w:bookmarkStart w:id="14" w:name="sub_41082"/>
      <w:bookmarkEnd w:id="13"/>
      <w:r w:rsidRPr="004447D8">
        <w:rPr>
          <w:rFonts w:ascii="Times New Roman" w:hAnsi="Times New Roman" w:cs="Times New Roman"/>
          <w:color w:val="0D0D0D"/>
          <w:sz w:val="24"/>
          <w:szCs w:val="24"/>
        </w:rPr>
        <w:t>2.</w:t>
      </w:r>
      <w:r w:rsidR="007D6D2F" w:rsidRPr="004447D8">
        <w:rPr>
          <w:rFonts w:ascii="Times New Roman" w:hAnsi="Times New Roman" w:cs="Times New Roman"/>
          <w:color w:val="0D0D0D"/>
          <w:sz w:val="24"/>
          <w:szCs w:val="24"/>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r w:rsidR="00810981" w:rsidRPr="00D86301">
        <w:rPr>
          <w:rFonts w:ascii="Times New Roman" w:hAnsi="Times New Roman" w:cs="Times New Roman"/>
          <w:color w:val="0D0D0D"/>
          <w:sz w:val="24"/>
          <w:szCs w:val="24"/>
        </w:rPr>
        <w:t xml:space="preserve">п. 2.7. </w:t>
      </w:r>
      <w:hyperlink w:anchor="sub_410811" w:history="1">
        <w:r w:rsidR="007D6D2F" w:rsidRPr="00D86301">
          <w:rPr>
            <w:rStyle w:val="aff"/>
            <w:rFonts w:ascii="Times New Roman" w:hAnsi="Times New Roman" w:cs="Times New Roman"/>
            <w:color w:val="0D0D0D"/>
            <w:sz w:val="24"/>
            <w:szCs w:val="24"/>
          </w:rPr>
          <w:t>част</w:t>
        </w:r>
        <w:r w:rsidR="00810981" w:rsidRPr="00D86301">
          <w:rPr>
            <w:rStyle w:val="aff"/>
            <w:rFonts w:ascii="Times New Roman" w:hAnsi="Times New Roman" w:cs="Times New Roman"/>
            <w:color w:val="0D0D0D"/>
            <w:sz w:val="24"/>
            <w:szCs w:val="24"/>
          </w:rPr>
          <w:t>и</w:t>
        </w:r>
        <w:r w:rsidR="007D6D2F" w:rsidRPr="00D86301">
          <w:rPr>
            <w:rStyle w:val="aff"/>
            <w:rFonts w:ascii="Times New Roman" w:hAnsi="Times New Roman" w:cs="Times New Roman"/>
            <w:color w:val="0D0D0D"/>
            <w:sz w:val="24"/>
            <w:szCs w:val="24"/>
          </w:rPr>
          <w:t xml:space="preserve"> </w:t>
        </w:r>
        <w:r w:rsidR="00810981" w:rsidRPr="00D86301">
          <w:rPr>
            <w:rStyle w:val="aff"/>
            <w:rFonts w:ascii="Times New Roman" w:hAnsi="Times New Roman" w:cs="Times New Roman"/>
            <w:color w:val="0D0D0D"/>
            <w:sz w:val="24"/>
            <w:szCs w:val="24"/>
          </w:rPr>
          <w:t>2</w:t>
        </w:r>
      </w:hyperlink>
      <w:r w:rsidR="007D6D2F" w:rsidRPr="00D86301">
        <w:rPr>
          <w:rFonts w:ascii="Times New Roman" w:hAnsi="Times New Roman" w:cs="Times New Roman"/>
          <w:color w:val="0D0D0D"/>
          <w:sz w:val="24"/>
          <w:szCs w:val="24"/>
        </w:rPr>
        <w:t xml:space="preserve"> настоящей</w:t>
      </w:r>
      <w:r w:rsidR="007D6D2F" w:rsidRPr="004447D8">
        <w:rPr>
          <w:rFonts w:ascii="Times New Roman" w:hAnsi="Times New Roman" w:cs="Times New Roman"/>
          <w:color w:val="0D0D0D"/>
          <w:sz w:val="24"/>
          <w:szCs w:val="24"/>
        </w:rPr>
        <w:t xml:space="preserve"> документации,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w:t>
      </w:r>
      <w:r w:rsidR="007D6D2F" w:rsidRPr="004447D8">
        <w:rPr>
          <w:rFonts w:ascii="Times New Roman" w:hAnsi="Times New Roman" w:cs="Times New Roman"/>
          <w:color w:val="0D0D0D"/>
          <w:sz w:val="24"/>
          <w:szCs w:val="24"/>
        </w:rPr>
        <w:lastRenderedPageBreak/>
        <w:t>электронной форме.</w:t>
      </w:r>
    </w:p>
    <w:p w:rsidR="00626662" w:rsidRPr="004447D8" w:rsidRDefault="00E968C4"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2.</w:t>
      </w:r>
      <w:r w:rsidR="007D6D2F" w:rsidRPr="004447D8">
        <w:rPr>
          <w:rFonts w:ascii="Times New Roman" w:eastAsia="Calibri" w:hAnsi="Times New Roman" w:cs="Times New Roman"/>
          <w:color w:val="0D0D0D"/>
          <w:sz w:val="24"/>
          <w:szCs w:val="24"/>
        </w:rPr>
        <w:t>3</w:t>
      </w:r>
      <w:r w:rsidR="00626662" w:rsidRPr="004447D8">
        <w:rPr>
          <w:rFonts w:ascii="Times New Roman" w:eastAsia="Calibri" w:hAnsi="Times New Roman" w:cs="Times New Roman"/>
          <w:color w:val="0D0D0D"/>
          <w:sz w:val="24"/>
          <w:szCs w:val="24"/>
        </w:rPr>
        <w:t>.</w:t>
      </w:r>
      <w:bookmarkStart w:id="15" w:name="sub_41083"/>
      <w:bookmarkEnd w:id="14"/>
      <w:r w:rsidR="00626662" w:rsidRPr="004447D8">
        <w:rPr>
          <w:rFonts w:ascii="Times New Roman" w:eastAsia="Calibri" w:hAnsi="Times New Roman" w:cs="Times New Roman"/>
          <w:color w:val="0D0D0D"/>
          <w:sz w:val="24"/>
          <w:szCs w:val="24"/>
        </w:rPr>
        <w:t xml:space="preserve"> Заявка на участие в открытом аукционе в электронной форме состоит из двух частей.</w:t>
      </w:r>
    </w:p>
    <w:p w:rsidR="00626662" w:rsidRPr="004447D8" w:rsidRDefault="00E968C4" w:rsidP="00011EF6">
      <w:pPr>
        <w:widowControl/>
        <w:rPr>
          <w:rFonts w:ascii="Times New Roman" w:eastAsia="Calibri" w:hAnsi="Times New Roman" w:cs="Times New Roman"/>
          <w:b/>
          <w:color w:val="0D0D0D"/>
          <w:sz w:val="24"/>
          <w:szCs w:val="24"/>
        </w:rPr>
      </w:pPr>
      <w:bookmarkStart w:id="16" w:name="sub_41084"/>
      <w:bookmarkEnd w:id="15"/>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4</w:t>
      </w:r>
      <w:r w:rsidR="00626662" w:rsidRPr="004447D8">
        <w:rPr>
          <w:rFonts w:ascii="Times New Roman" w:eastAsia="Calibri" w:hAnsi="Times New Roman" w:cs="Times New Roman"/>
          <w:b/>
          <w:color w:val="0D0D0D"/>
          <w:sz w:val="24"/>
          <w:szCs w:val="24"/>
        </w:rPr>
        <w:t>. Первая часть заявки на участие в открытом аукционе в электронной форме должна содержать следующие сведения:</w:t>
      </w:r>
    </w:p>
    <w:p w:rsidR="00626662" w:rsidRPr="004447D8" w:rsidRDefault="00C512EE" w:rsidP="00011EF6">
      <w:pPr>
        <w:widowControl/>
        <w:rPr>
          <w:rFonts w:ascii="Times New Roman" w:eastAsia="Calibri" w:hAnsi="Times New Roman" w:cs="Times New Roman"/>
          <w:color w:val="0D0D0D"/>
          <w:sz w:val="24"/>
          <w:szCs w:val="24"/>
        </w:rPr>
      </w:pPr>
      <w:bookmarkStart w:id="17" w:name="sub_410842"/>
      <w:bookmarkEnd w:id="16"/>
      <w:r w:rsidRPr="004447D8">
        <w:rPr>
          <w:rFonts w:ascii="Times New Roman" w:eastAsia="Calibri" w:hAnsi="Times New Roman" w:cs="Times New Roman"/>
          <w:color w:val="0D0D0D"/>
          <w:sz w:val="24"/>
          <w:szCs w:val="24"/>
        </w:rPr>
        <w:t>1)</w:t>
      </w:r>
      <w:r w:rsidR="00626662" w:rsidRPr="004447D8">
        <w:rPr>
          <w:rFonts w:ascii="Times New Roman" w:eastAsia="Calibri" w:hAnsi="Times New Roman" w:cs="Times New Roman"/>
          <w:color w:val="0D0D0D"/>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626662" w:rsidRPr="004447D8" w:rsidRDefault="00E968C4" w:rsidP="00011EF6">
      <w:pPr>
        <w:widowControl/>
        <w:rPr>
          <w:rFonts w:ascii="Times New Roman" w:eastAsia="Calibri" w:hAnsi="Times New Roman" w:cs="Times New Roman"/>
          <w:b/>
          <w:color w:val="0D0D0D"/>
          <w:sz w:val="24"/>
          <w:szCs w:val="24"/>
        </w:rPr>
      </w:pPr>
      <w:bookmarkStart w:id="18" w:name="sub_41085"/>
      <w:bookmarkEnd w:id="17"/>
      <w:r w:rsidRPr="004447D8">
        <w:rPr>
          <w:rFonts w:ascii="Times New Roman" w:eastAsia="Calibri" w:hAnsi="Times New Roman" w:cs="Times New Roman"/>
          <w:b/>
          <w:color w:val="0D0D0D"/>
          <w:sz w:val="24"/>
          <w:szCs w:val="24"/>
        </w:rPr>
        <w:t>2.</w:t>
      </w:r>
      <w:r w:rsidR="007D6D2F" w:rsidRPr="004447D8">
        <w:rPr>
          <w:rFonts w:ascii="Times New Roman" w:eastAsia="Calibri" w:hAnsi="Times New Roman" w:cs="Times New Roman"/>
          <w:b/>
          <w:color w:val="0D0D0D"/>
          <w:sz w:val="24"/>
          <w:szCs w:val="24"/>
        </w:rPr>
        <w:t>5</w:t>
      </w:r>
      <w:r w:rsidR="00626662" w:rsidRPr="004447D8">
        <w:rPr>
          <w:rFonts w:ascii="Times New Roman" w:eastAsia="Calibri" w:hAnsi="Times New Roman" w:cs="Times New Roman"/>
          <w:b/>
          <w:color w:val="0D0D0D"/>
          <w:sz w:val="24"/>
          <w:szCs w:val="24"/>
        </w:rPr>
        <w:t xml:space="preserve">. </w:t>
      </w:r>
      <w:bookmarkStart w:id="19" w:name="sub_41086"/>
      <w:bookmarkEnd w:id="18"/>
      <w:r w:rsidR="00626662" w:rsidRPr="004447D8">
        <w:rPr>
          <w:rFonts w:ascii="Times New Roman" w:eastAsia="Calibri" w:hAnsi="Times New Roman" w:cs="Times New Roman"/>
          <w:b/>
          <w:color w:val="0D0D0D"/>
          <w:sz w:val="24"/>
          <w:szCs w:val="24"/>
        </w:rPr>
        <w:t>Вторая часть заявки на участие в открытом аукционе в электронной форме должна содержать следующие документы и сведения:</w:t>
      </w:r>
    </w:p>
    <w:p w:rsidR="00626662" w:rsidRPr="004447D8" w:rsidRDefault="00626662" w:rsidP="00011EF6">
      <w:pPr>
        <w:widowControl/>
        <w:rPr>
          <w:rFonts w:ascii="Times New Roman" w:eastAsia="Calibri" w:hAnsi="Times New Roman" w:cs="Times New Roman"/>
          <w:color w:val="0D0D0D"/>
          <w:sz w:val="24"/>
          <w:szCs w:val="24"/>
        </w:rPr>
      </w:pPr>
      <w:bookmarkStart w:id="20" w:name="sub_410861"/>
      <w:bookmarkEnd w:id="19"/>
      <w:r w:rsidRPr="004447D8">
        <w:rPr>
          <w:rFonts w:ascii="Times New Roman" w:eastAsia="Calibri" w:hAnsi="Times New Roman" w:cs="Times New Roman"/>
          <w:color w:val="0D0D0D"/>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8F2AAB">
        <w:rPr>
          <w:rFonts w:ascii="Times New Roman" w:eastAsia="Calibri" w:hAnsi="Times New Roman" w:cs="Times New Roman"/>
          <w:color w:val="0D0D0D"/>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447D8">
        <w:rPr>
          <w:rFonts w:ascii="Times New Roman" w:eastAsia="Calibri" w:hAnsi="Times New Roman" w:cs="Times New Roman"/>
          <w:color w:val="0D0D0D"/>
          <w:sz w:val="24"/>
          <w:szCs w:val="24"/>
        </w:rPr>
        <w:t>;</w:t>
      </w:r>
    </w:p>
    <w:p w:rsidR="00174629" w:rsidRPr="006F58E0" w:rsidRDefault="00626662" w:rsidP="006F58E0">
      <w:pPr>
        <w:pStyle w:val="af2"/>
        <w:rPr>
          <w:rFonts w:ascii="Times New Roman" w:hAnsi="Times New Roman" w:cs="Times New Roman"/>
          <w:sz w:val="24"/>
          <w:szCs w:val="24"/>
        </w:rPr>
      </w:pPr>
      <w:bookmarkStart w:id="21" w:name="sub_410862"/>
      <w:bookmarkEnd w:id="20"/>
      <w:r w:rsidRPr="004447D8">
        <w:rPr>
          <w:rFonts w:ascii="Times New Roman" w:eastAsia="Calibri" w:hAnsi="Times New Roman" w:cs="Times New Roman"/>
          <w:color w:val="0D0D0D"/>
          <w:sz w:val="24"/>
          <w:szCs w:val="24"/>
        </w:rPr>
        <w:t xml:space="preserve">2) копии документов, подтверждающих соответствие участника размещения заказа требованию, установленному </w:t>
      </w:r>
      <w:r w:rsidR="00795307" w:rsidRPr="004447D8">
        <w:rPr>
          <w:rFonts w:ascii="Times New Roman" w:hAnsi="Times New Roman" w:cs="Times New Roman"/>
          <w:color w:val="0D0D0D"/>
          <w:sz w:val="24"/>
          <w:szCs w:val="24"/>
        </w:rPr>
        <w:t xml:space="preserve">подп. </w:t>
      </w:r>
      <w:r w:rsidR="00795307" w:rsidRPr="00D86301">
        <w:rPr>
          <w:rFonts w:ascii="Times New Roman" w:hAnsi="Times New Roman" w:cs="Times New Roman"/>
          <w:color w:val="0D0D0D"/>
          <w:sz w:val="24"/>
          <w:szCs w:val="24"/>
        </w:rPr>
        <w:t xml:space="preserve">1 п.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D86301">
        <w:rPr>
          <w:rFonts w:ascii="Times New Roman" w:hAnsi="Times New Roman" w:cs="Times New Roman"/>
          <w:color w:val="0D0D0D"/>
          <w:sz w:val="24"/>
          <w:szCs w:val="24"/>
        </w:rPr>
        <w:t xml:space="preserve">.1. части </w:t>
      </w:r>
      <w:r w:rsidR="00E968C4" w:rsidRPr="00D86301">
        <w:rPr>
          <w:rFonts w:ascii="Times New Roman" w:hAnsi="Times New Roman" w:cs="Times New Roman"/>
          <w:color w:val="0D0D0D"/>
          <w:sz w:val="24"/>
          <w:szCs w:val="24"/>
        </w:rPr>
        <w:t>1</w:t>
      </w:r>
      <w:r w:rsidR="00810981" w:rsidRPr="00D86301">
        <w:rPr>
          <w:rFonts w:ascii="Times New Roman" w:hAnsi="Times New Roman" w:cs="Times New Roman"/>
          <w:color w:val="0D0D0D"/>
          <w:sz w:val="24"/>
          <w:szCs w:val="24"/>
        </w:rPr>
        <w:t>7</w:t>
      </w:r>
      <w:r w:rsidR="00795307" w:rsidRPr="004447D8">
        <w:rPr>
          <w:rFonts w:ascii="Times New Roman" w:hAnsi="Times New Roman" w:cs="Times New Roman"/>
          <w:color w:val="0D0D0D"/>
          <w:sz w:val="24"/>
          <w:szCs w:val="24"/>
        </w:rPr>
        <w:t xml:space="preserve"> настоящей документации</w:t>
      </w:r>
      <w:r w:rsidR="00F80427" w:rsidRPr="004447D8">
        <w:rPr>
          <w:rFonts w:ascii="Times New Roman" w:hAnsi="Times New Roman" w:cs="Times New Roman"/>
          <w:color w:val="0D0D0D"/>
          <w:sz w:val="24"/>
          <w:szCs w:val="24"/>
        </w:rPr>
        <w:t xml:space="preserve">, в случае, </w:t>
      </w:r>
      <w:r w:rsidR="00795307" w:rsidRPr="004447D8">
        <w:rPr>
          <w:rFonts w:ascii="Times New Roman" w:hAnsi="Times New Roman" w:cs="Times New Roman"/>
          <w:color w:val="0D0D0D"/>
          <w:sz w:val="24"/>
          <w:szCs w:val="24"/>
        </w:rPr>
        <w:t xml:space="preserve">если в соответствии с законодательством Российской Федерации установлены требования к лицам, осуществляющим  выполнение работ, </w:t>
      </w:r>
      <w:r w:rsidR="00795307" w:rsidRPr="004447D8">
        <w:rPr>
          <w:rFonts w:ascii="Times New Roman" w:eastAsia="Calibri" w:hAnsi="Times New Roman" w:cs="Times New Roman"/>
          <w:color w:val="0D0D0D"/>
          <w:sz w:val="24"/>
          <w:szCs w:val="24"/>
        </w:rPr>
        <w:t>которые являются предметом открытого аукциона в электронной форме</w:t>
      </w:r>
      <w:r w:rsidR="00D86301">
        <w:rPr>
          <w:rFonts w:ascii="Times New Roman" w:eastAsia="Calibri" w:hAnsi="Times New Roman" w:cs="Times New Roman"/>
          <w:color w:val="0D0D0D"/>
          <w:sz w:val="24"/>
          <w:szCs w:val="24"/>
        </w:rPr>
        <w:t>, и такие требования предусмотрены документацией об открытом аукционе в электронной форме</w:t>
      </w:r>
      <w:r w:rsidR="00795307" w:rsidRPr="00E30D14">
        <w:rPr>
          <w:rFonts w:ascii="Times New Roman" w:hAnsi="Times New Roman" w:cs="Times New Roman"/>
          <w:color w:val="0D0D0D"/>
          <w:sz w:val="24"/>
          <w:szCs w:val="24"/>
        </w:rPr>
        <w:t>;</w:t>
      </w:r>
    </w:p>
    <w:p w:rsidR="00174629" w:rsidRPr="004447D8" w:rsidRDefault="00174629" w:rsidP="00174629">
      <w:pPr>
        <w:tabs>
          <w:tab w:val="num" w:pos="0"/>
        </w:tabs>
        <w:rPr>
          <w:rFonts w:ascii="Times New Roman" w:hAnsi="Times New Roman" w:cs="Times New Roman"/>
          <w:color w:val="0D0D0D"/>
          <w:sz w:val="24"/>
          <w:szCs w:val="24"/>
        </w:rPr>
      </w:pPr>
      <w:r w:rsidRPr="00174629">
        <w:rPr>
          <w:rFonts w:ascii="Times New Roman" w:hAnsi="Times New Roman" w:cs="Times New Roman"/>
          <w:color w:val="0D0D0D"/>
          <w:sz w:val="24"/>
          <w:szCs w:val="24"/>
        </w:rPr>
        <w:t xml:space="preserve">3) </w:t>
      </w:r>
      <w:r w:rsidRPr="00174629">
        <w:rPr>
          <w:rFonts w:ascii="Times New Roman" w:hAnsi="Times New Roman" w:cs="Times New Roman"/>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w:t>
      </w:r>
      <w:r w:rsidR="001B5339">
        <w:rPr>
          <w:rFonts w:ascii="Times New Roman" w:hAnsi="Times New Roman" w:cs="Times New Roman"/>
          <w:sz w:val="24"/>
          <w:szCs w:val="24"/>
        </w:rPr>
        <w:t>становлены требования к таким работам</w:t>
      </w:r>
      <w:r w:rsidRPr="00174629">
        <w:rPr>
          <w:rFonts w:ascii="Times New Roman" w:hAnsi="Times New Roman" w:cs="Times New Roman"/>
          <w:sz w:val="24"/>
          <w:szCs w:val="24"/>
        </w:rPr>
        <w:t xml:space="preserve"> и если предоставление указанных документов предусмотрено документацией об открытом аукционе в электронной форме;</w:t>
      </w:r>
    </w:p>
    <w:p w:rsidR="00626662" w:rsidRPr="004447D8" w:rsidRDefault="00174629" w:rsidP="00011EF6">
      <w:pPr>
        <w:widowControl/>
        <w:rPr>
          <w:rFonts w:ascii="Times New Roman" w:eastAsia="Calibri" w:hAnsi="Times New Roman" w:cs="Times New Roman"/>
          <w:color w:val="0D0D0D"/>
          <w:sz w:val="24"/>
          <w:szCs w:val="24"/>
        </w:rPr>
      </w:pPr>
      <w:bookmarkStart w:id="22" w:name="sub_410863"/>
      <w:bookmarkEnd w:id="21"/>
      <w:r>
        <w:rPr>
          <w:rFonts w:ascii="Times New Roman" w:eastAsia="Calibri" w:hAnsi="Times New Roman" w:cs="Times New Roman"/>
          <w:color w:val="0D0D0D"/>
          <w:sz w:val="24"/>
          <w:szCs w:val="24"/>
        </w:rPr>
        <w:t>4</w:t>
      </w:r>
      <w:r w:rsidR="00626662" w:rsidRPr="004447D8">
        <w:rPr>
          <w:rFonts w:ascii="Times New Roman" w:eastAsia="Calibri" w:hAnsi="Times New Roman" w:cs="Times New Roman"/>
          <w:color w:val="0D0D0D"/>
          <w:sz w:val="24"/>
          <w:szCs w:val="24"/>
        </w:rPr>
        <w:t xml:space="preserve">) </w:t>
      </w:r>
      <w:bookmarkStart w:id="23" w:name="sub_410866"/>
      <w:bookmarkEnd w:id="22"/>
      <w:r w:rsidR="00626662" w:rsidRPr="004447D8">
        <w:rPr>
          <w:rFonts w:ascii="Times New Roman" w:eastAsia="Calibri" w:hAnsi="Times New Roman" w:cs="Times New Roman"/>
          <w:color w:val="0D0D0D"/>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1B5339">
        <w:rPr>
          <w:rFonts w:ascii="Times New Roman" w:eastAsia="Calibri" w:hAnsi="Times New Roman" w:cs="Times New Roman"/>
          <w:color w:val="0D0D0D"/>
          <w:sz w:val="24"/>
          <w:szCs w:val="24"/>
        </w:rPr>
        <w:t xml:space="preserve"> на участие в открытом аукционе, обеспечение исполнения контракта </w:t>
      </w:r>
      <w:r w:rsidR="00626662" w:rsidRPr="004447D8">
        <w:rPr>
          <w:rFonts w:ascii="Times New Roman" w:eastAsia="Calibri" w:hAnsi="Times New Roman" w:cs="Times New Roman"/>
          <w:color w:val="0D0D0D"/>
          <w:sz w:val="24"/>
          <w:szCs w:val="24"/>
        </w:rPr>
        <w:t>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bookmarkEnd w:id="23"/>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2.6. Поступление заявки</w:t>
      </w:r>
      <w:r w:rsidRPr="00810981">
        <w:rPr>
          <w:rFonts w:ascii="Times New Roman" w:eastAsia="Calibri" w:hAnsi="Times New Roman" w:cs="Times New Roman"/>
          <w:color w:val="0D0D0D"/>
          <w:sz w:val="24"/>
          <w:szCs w:val="24"/>
        </w:rPr>
        <w:t xml:space="preserve"> </w:t>
      </w:r>
      <w:r w:rsidRPr="004447D8">
        <w:rPr>
          <w:rFonts w:ascii="Times New Roman" w:eastAsia="Calibri" w:hAnsi="Times New Roman" w:cs="Times New Roman"/>
          <w:color w:val="0D0D0D"/>
          <w:sz w:val="24"/>
          <w:szCs w:val="24"/>
        </w:rPr>
        <w:t>на участие в открытом аукционе в электронной форме</w:t>
      </w:r>
      <w:r w:rsidRPr="00810981">
        <w:rPr>
          <w:rFonts w:ascii="Times New Roman" w:eastAsia="Calibri" w:hAnsi="Times New Roman" w:cs="Times New Roman"/>
          <w:sz w:val="24"/>
          <w:szCs w:val="24"/>
        </w:rPr>
        <w:t xml:space="preserve"> является поручением о блокировании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810981" w:rsidRPr="00810981" w:rsidRDefault="00810981" w:rsidP="00810981">
      <w:pPr>
        <w:widowControl/>
        <w:rPr>
          <w:rFonts w:ascii="Times New Roman" w:eastAsia="Calibri" w:hAnsi="Times New Roman" w:cs="Times New Roman"/>
          <w:sz w:val="24"/>
          <w:szCs w:val="24"/>
        </w:rPr>
      </w:pPr>
      <w:r w:rsidRPr="00810981">
        <w:rPr>
          <w:rFonts w:ascii="Times New Roman" w:eastAsia="Calibri" w:hAnsi="Times New Roman" w:cs="Times New Roman"/>
          <w:sz w:val="24"/>
          <w:szCs w:val="24"/>
        </w:rPr>
        <w:t>2.</w:t>
      </w:r>
      <w:r>
        <w:rPr>
          <w:rFonts w:ascii="Times New Roman" w:eastAsia="Calibri" w:hAnsi="Times New Roman" w:cs="Times New Roman"/>
          <w:sz w:val="24"/>
          <w:szCs w:val="24"/>
        </w:rPr>
        <w:t>7</w:t>
      </w:r>
      <w:r w:rsidRPr="00810981">
        <w:rPr>
          <w:rFonts w:ascii="Times New Roman" w:eastAsia="Calibri" w:hAnsi="Times New Roman" w:cs="Times New Roman"/>
          <w:sz w:val="24"/>
          <w:szCs w:val="24"/>
        </w:rPr>
        <w:t>.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810981" w:rsidRPr="00810981" w:rsidRDefault="00810981" w:rsidP="00810981">
      <w:pPr>
        <w:widowControl/>
        <w:rPr>
          <w:rFonts w:eastAsia="Calibri"/>
          <w:sz w:val="26"/>
          <w:szCs w:val="26"/>
        </w:rPr>
      </w:pPr>
    </w:p>
    <w:p w:rsidR="009F6A27"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 xml:space="preserve">3.Инструкция по заполнению заявки на участие </w:t>
      </w:r>
    </w:p>
    <w:p w:rsidR="00BE00B1" w:rsidRPr="004447D8" w:rsidRDefault="009F6A27" w:rsidP="00011EF6">
      <w:pPr>
        <w:pStyle w:val="3"/>
        <w:widowControl/>
        <w:numPr>
          <w:ilvl w:val="0"/>
          <w:numId w:val="0"/>
        </w:numPr>
        <w:adjustRightInd/>
        <w:ind w:firstLine="567"/>
        <w:jc w:val="center"/>
        <w:textAlignment w:val="auto"/>
        <w:rPr>
          <w:rFonts w:eastAsia="Calibri"/>
          <w:b/>
          <w:color w:val="0D0D0D"/>
          <w:szCs w:val="24"/>
          <w:u w:val="single"/>
        </w:rPr>
      </w:pPr>
      <w:r w:rsidRPr="004447D8">
        <w:rPr>
          <w:rFonts w:eastAsia="Calibri"/>
          <w:b/>
          <w:color w:val="0D0D0D"/>
          <w:szCs w:val="24"/>
          <w:u w:val="single"/>
        </w:rPr>
        <w:t>в открытом аукционе в электронной форме</w:t>
      </w:r>
    </w:p>
    <w:p w:rsidR="009F6A27" w:rsidRPr="004447D8" w:rsidRDefault="009F6A27" w:rsidP="00011EF6">
      <w:pPr>
        <w:pStyle w:val="3"/>
        <w:widowControl/>
        <w:numPr>
          <w:ilvl w:val="0"/>
          <w:numId w:val="0"/>
        </w:numPr>
        <w:adjustRightInd/>
        <w:ind w:firstLine="567"/>
        <w:jc w:val="center"/>
        <w:textAlignment w:val="auto"/>
        <w:rPr>
          <w:b/>
          <w:color w:val="0D0D0D"/>
          <w:szCs w:val="24"/>
          <w:u w:val="single"/>
        </w:rPr>
      </w:pPr>
    </w:p>
    <w:p w:rsidR="00F80427" w:rsidRPr="004447D8" w:rsidRDefault="00F8042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3.1.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п</w:t>
      </w:r>
      <w:r w:rsidR="00F948CE" w:rsidRPr="004447D8">
        <w:rPr>
          <w:rFonts w:ascii="Times New Roman" w:eastAsia="Calibri" w:hAnsi="Times New Roman" w:cs="Times New Roman"/>
          <w:color w:val="0D0D0D"/>
          <w:sz w:val="24"/>
          <w:szCs w:val="24"/>
        </w:rPr>
        <w:t>.</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4</w:t>
      </w:r>
      <w:r w:rsidRPr="004447D8">
        <w:rPr>
          <w:rFonts w:ascii="Times New Roman" w:eastAsia="Calibri" w:hAnsi="Times New Roman" w:cs="Times New Roman"/>
          <w:color w:val="0D0D0D"/>
          <w:sz w:val="24"/>
          <w:szCs w:val="24"/>
        </w:rPr>
        <w:t xml:space="preserve"> и </w:t>
      </w:r>
      <w:r w:rsidR="00F948CE" w:rsidRPr="004447D8">
        <w:rPr>
          <w:rFonts w:ascii="Times New Roman" w:eastAsia="Calibri" w:hAnsi="Times New Roman" w:cs="Times New Roman"/>
          <w:color w:val="0D0D0D"/>
          <w:sz w:val="24"/>
          <w:szCs w:val="24"/>
        </w:rPr>
        <w:t>п</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2.</w:t>
      </w:r>
      <w:r w:rsidR="00B8183F" w:rsidRPr="004447D8">
        <w:rPr>
          <w:rFonts w:ascii="Times New Roman" w:eastAsia="Calibri" w:hAnsi="Times New Roman" w:cs="Times New Roman"/>
          <w:color w:val="0D0D0D"/>
          <w:sz w:val="24"/>
          <w:szCs w:val="24"/>
        </w:rPr>
        <w:t>5</w:t>
      </w:r>
      <w:r w:rsidRPr="004447D8">
        <w:rPr>
          <w:rFonts w:ascii="Times New Roman" w:eastAsia="Calibri" w:hAnsi="Times New Roman" w:cs="Times New Roman"/>
          <w:color w:val="0D0D0D"/>
          <w:sz w:val="24"/>
          <w:szCs w:val="24"/>
        </w:rPr>
        <w:t xml:space="preserve"> </w:t>
      </w:r>
      <w:r w:rsidR="00F948CE" w:rsidRPr="004447D8">
        <w:rPr>
          <w:rFonts w:ascii="Times New Roman" w:eastAsia="Calibri" w:hAnsi="Times New Roman" w:cs="Times New Roman"/>
          <w:color w:val="0D0D0D"/>
          <w:sz w:val="24"/>
          <w:szCs w:val="24"/>
        </w:rPr>
        <w:t xml:space="preserve">части 2 </w:t>
      </w:r>
      <w:r w:rsidRPr="004447D8">
        <w:rPr>
          <w:rFonts w:ascii="Times New Roman" w:eastAsia="Calibri" w:hAnsi="Times New Roman" w:cs="Times New Roman"/>
          <w:color w:val="0D0D0D"/>
          <w:sz w:val="24"/>
          <w:szCs w:val="24"/>
        </w:rPr>
        <w:t>настоящей документации части заявки. Указанные электронные документы подаются одновременно.</w:t>
      </w:r>
    </w:p>
    <w:p w:rsidR="002F72BC" w:rsidRPr="004447D8" w:rsidRDefault="00D640F0" w:rsidP="00011EF6">
      <w:pPr>
        <w:rPr>
          <w:rFonts w:ascii="Times New Roman" w:hAnsi="Times New Roman" w:cs="Times New Roman"/>
          <w:color w:val="0D0D0D"/>
          <w:sz w:val="24"/>
          <w:szCs w:val="24"/>
        </w:rPr>
      </w:pPr>
      <w:r w:rsidRPr="004447D8">
        <w:rPr>
          <w:rFonts w:ascii="Times New Roman" w:hAnsi="Times New Roman" w:cs="Times New Roman"/>
          <w:color w:val="0D0D0D"/>
          <w:sz w:val="24"/>
          <w:szCs w:val="24"/>
        </w:rPr>
        <w:t xml:space="preserve">3.2. </w:t>
      </w:r>
      <w:r w:rsidR="002F72BC" w:rsidRPr="004447D8">
        <w:rPr>
          <w:rFonts w:ascii="Times New Roman" w:hAnsi="Times New Roman" w:cs="Times New Roman"/>
          <w:color w:val="0D0D0D"/>
          <w:sz w:val="24"/>
          <w:szCs w:val="24"/>
        </w:rPr>
        <w:t xml:space="preserve">Участник размещения заказа вправе подать только одну заявку на участие в открытом аукционе в электронной форме в отношении </w:t>
      </w:r>
      <w:r w:rsidR="005F0558">
        <w:rPr>
          <w:rFonts w:ascii="Times New Roman" w:hAnsi="Times New Roman" w:cs="Times New Roman"/>
          <w:color w:val="0D0D0D"/>
          <w:sz w:val="24"/>
          <w:szCs w:val="24"/>
        </w:rPr>
        <w:t xml:space="preserve">каждого </w:t>
      </w:r>
      <w:r w:rsidR="002F72BC" w:rsidRPr="004447D8">
        <w:rPr>
          <w:rFonts w:ascii="Times New Roman" w:hAnsi="Times New Roman" w:cs="Times New Roman"/>
          <w:color w:val="0D0D0D"/>
          <w:sz w:val="24"/>
          <w:szCs w:val="24"/>
        </w:rPr>
        <w:t>предмета аукциона</w:t>
      </w:r>
      <w:r w:rsidR="005F0558">
        <w:rPr>
          <w:rFonts w:ascii="Times New Roman" w:hAnsi="Times New Roman" w:cs="Times New Roman"/>
          <w:color w:val="0D0D0D"/>
          <w:sz w:val="24"/>
          <w:szCs w:val="24"/>
        </w:rPr>
        <w:t xml:space="preserve"> (лота)</w:t>
      </w:r>
      <w:r w:rsidR="002F72BC" w:rsidRPr="004447D8">
        <w:rPr>
          <w:rFonts w:ascii="Times New Roman" w:hAnsi="Times New Roman" w:cs="Times New Roman"/>
          <w:color w:val="0D0D0D"/>
          <w:sz w:val="24"/>
          <w:szCs w:val="24"/>
        </w:rPr>
        <w:t>.</w:t>
      </w:r>
    </w:p>
    <w:p w:rsidR="00C90C39" w:rsidRPr="004447D8" w:rsidRDefault="002F72BC" w:rsidP="00011EF6">
      <w:pPr>
        <w:rPr>
          <w:rFonts w:ascii="Times New Roman" w:hAnsi="Times New Roman" w:cs="Times New Roman"/>
          <w:color w:val="0D0D0D"/>
          <w:sz w:val="24"/>
          <w:szCs w:val="24"/>
        </w:rPr>
      </w:pPr>
      <w:r w:rsidRPr="00DE532F">
        <w:rPr>
          <w:rFonts w:ascii="Times New Roman" w:hAnsi="Times New Roman" w:cs="Times New Roman"/>
          <w:color w:val="0D0D0D"/>
          <w:sz w:val="24"/>
          <w:szCs w:val="24"/>
        </w:rPr>
        <w:t>3.</w:t>
      </w:r>
      <w:r w:rsidR="00D640F0" w:rsidRPr="00DE532F">
        <w:rPr>
          <w:rFonts w:ascii="Times New Roman" w:hAnsi="Times New Roman" w:cs="Times New Roman"/>
          <w:color w:val="0D0D0D"/>
          <w:sz w:val="24"/>
          <w:szCs w:val="24"/>
        </w:rPr>
        <w:t>3</w:t>
      </w:r>
      <w:r w:rsidRPr="00DE532F">
        <w:rPr>
          <w:rFonts w:ascii="Times New Roman" w:hAnsi="Times New Roman" w:cs="Times New Roman"/>
          <w:color w:val="0D0D0D"/>
          <w:sz w:val="24"/>
          <w:szCs w:val="24"/>
        </w:rPr>
        <w:t xml:space="preserve">. Заполнение заявки </w:t>
      </w:r>
      <w:r w:rsidRPr="00DE532F">
        <w:rPr>
          <w:rFonts w:ascii="Times New Roman" w:hAnsi="Times New Roman" w:cs="Times New Roman"/>
          <w:bCs/>
          <w:color w:val="0D0D0D"/>
          <w:sz w:val="24"/>
          <w:szCs w:val="24"/>
        </w:rPr>
        <w:t>участником размещения заказа</w:t>
      </w:r>
      <w:r w:rsidRPr="00DE532F">
        <w:rPr>
          <w:rFonts w:ascii="Times New Roman" w:hAnsi="Times New Roman" w:cs="Times New Roman"/>
          <w:color w:val="0D0D0D"/>
          <w:sz w:val="24"/>
          <w:szCs w:val="24"/>
        </w:rPr>
        <w:t xml:space="preserve"> осуществляется в соответствии с порядком, определенным регламентом функционирования электронной торговой площадки </w:t>
      </w:r>
      <w:r w:rsidRPr="00DE532F">
        <w:rPr>
          <w:rFonts w:ascii="Times New Roman" w:hAnsi="Times New Roman" w:cs="Times New Roman"/>
          <w:bCs/>
          <w:color w:val="0D0D0D"/>
          <w:sz w:val="24"/>
          <w:szCs w:val="24"/>
        </w:rPr>
        <w:t>ЗАО «Сбербанк - АСТ»  (</w:t>
      </w:r>
      <w:hyperlink r:id="rId9" w:history="1">
        <w:r w:rsidR="00C90C39" w:rsidRPr="00DE532F">
          <w:rPr>
            <w:rStyle w:val="a3"/>
            <w:rFonts w:ascii="Times New Roman" w:hAnsi="Times New Roman" w:cs="Times New Roman"/>
            <w:color w:val="0D0D0D"/>
            <w:sz w:val="24"/>
            <w:szCs w:val="24"/>
            <w:u w:val="single"/>
            <w:lang w:val="en-US"/>
          </w:rPr>
          <w:t>http</w:t>
        </w:r>
        <w:r w:rsidR="00C90C39" w:rsidRPr="00DE532F">
          <w:rPr>
            <w:rStyle w:val="a3"/>
            <w:rFonts w:ascii="Times New Roman" w:hAnsi="Times New Roman" w:cs="Times New Roman"/>
            <w:color w:val="0D0D0D"/>
            <w:sz w:val="24"/>
            <w:szCs w:val="24"/>
            <w:u w:val="single"/>
          </w:rPr>
          <w:t>://www.</w:t>
        </w:r>
        <w:r w:rsidR="00C90C39" w:rsidRPr="00DE532F">
          <w:rPr>
            <w:rStyle w:val="a3"/>
            <w:rFonts w:ascii="Times New Roman" w:hAnsi="Times New Roman" w:cs="Times New Roman"/>
            <w:color w:val="0D0D0D"/>
            <w:sz w:val="24"/>
            <w:szCs w:val="24"/>
            <w:u w:val="single"/>
            <w:lang w:val="en-US"/>
          </w:rPr>
          <w:t>sberbank</w:t>
        </w:r>
        <w:r w:rsidR="00C90C39" w:rsidRPr="00DE532F">
          <w:rPr>
            <w:rStyle w:val="a3"/>
            <w:rFonts w:ascii="Times New Roman" w:hAnsi="Times New Roman" w:cs="Times New Roman"/>
            <w:color w:val="0D0D0D"/>
            <w:sz w:val="24"/>
            <w:szCs w:val="24"/>
            <w:u w:val="single"/>
          </w:rPr>
          <w:t>-</w:t>
        </w:r>
        <w:r w:rsidR="00C90C39" w:rsidRPr="00DE532F">
          <w:rPr>
            <w:rStyle w:val="a3"/>
            <w:rFonts w:ascii="Times New Roman" w:hAnsi="Times New Roman" w:cs="Times New Roman"/>
            <w:color w:val="0D0D0D"/>
            <w:sz w:val="24"/>
            <w:szCs w:val="24"/>
            <w:u w:val="single"/>
            <w:lang w:val="en-US"/>
          </w:rPr>
          <w:t>ast</w:t>
        </w:r>
        <w:r w:rsidR="00C90C39" w:rsidRPr="00DE532F">
          <w:rPr>
            <w:rStyle w:val="a3"/>
            <w:rFonts w:ascii="Times New Roman" w:hAnsi="Times New Roman" w:cs="Times New Roman"/>
            <w:color w:val="0D0D0D"/>
            <w:sz w:val="24"/>
            <w:szCs w:val="24"/>
            <w:u w:val="single"/>
          </w:rPr>
          <w:t>.ru</w:t>
        </w:r>
      </w:hyperlink>
      <w:r w:rsidRPr="00DE532F">
        <w:rPr>
          <w:rFonts w:ascii="Times New Roman" w:hAnsi="Times New Roman" w:cs="Times New Roman"/>
          <w:color w:val="0D0D0D"/>
          <w:sz w:val="24"/>
          <w:szCs w:val="24"/>
        </w:rPr>
        <w:t>)</w:t>
      </w:r>
      <w:r w:rsidR="00C90C39" w:rsidRPr="00DE532F">
        <w:rPr>
          <w:rFonts w:ascii="Times New Roman" w:hAnsi="Times New Roman" w:cs="Times New Roman"/>
          <w:color w:val="0D0D0D"/>
          <w:sz w:val="24"/>
          <w:szCs w:val="24"/>
        </w:rPr>
        <w:t>.</w:t>
      </w:r>
    </w:p>
    <w:p w:rsidR="006D3B8E" w:rsidRPr="004447D8" w:rsidRDefault="00C90C39" w:rsidP="00011EF6">
      <w:pPr>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 xml:space="preserve">3.4. </w:t>
      </w:r>
      <w:r w:rsidR="006D3B8E" w:rsidRPr="004447D8">
        <w:rPr>
          <w:rFonts w:ascii="Times New Roman" w:eastAsia="Calibri" w:hAnsi="Times New Roman" w:cs="Times New Roman"/>
          <w:color w:val="0D0D0D"/>
          <w:sz w:val="24"/>
          <w:szCs w:val="24"/>
        </w:rPr>
        <w:t xml:space="preserve">Документы и сведения, направляемые в форме электронных документов участником размещения заказа, должны быть подписаны </w:t>
      </w:r>
      <w:hyperlink r:id="rId10" w:history="1">
        <w:r w:rsidR="006D3B8E" w:rsidRPr="004447D8">
          <w:rPr>
            <w:rFonts w:ascii="Times New Roman" w:eastAsia="Calibri" w:hAnsi="Times New Roman" w:cs="Times New Roman"/>
            <w:color w:val="0D0D0D"/>
            <w:sz w:val="24"/>
            <w:szCs w:val="24"/>
          </w:rPr>
          <w:t>электронной цифровой подписью</w:t>
        </w:r>
      </w:hyperlink>
      <w:r w:rsidR="006D3B8E" w:rsidRPr="004447D8">
        <w:rPr>
          <w:rFonts w:ascii="Times New Roman" w:eastAsia="Calibri" w:hAnsi="Times New Roman" w:cs="Times New Roman"/>
          <w:color w:val="0D0D0D"/>
          <w:sz w:val="24"/>
          <w:szCs w:val="24"/>
        </w:rPr>
        <w:t xml:space="preserve"> лица, имеющего право действовать от имени участника размещения заказа, если иное не предусмотрено действующим законодательством.</w:t>
      </w:r>
    </w:p>
    <w:p w:rsidR="000054E4" w:rsidRDefault="000054E4" w:rsidP="00011EF6">
      <w:pPr>
        <w:ind w:firstLine="567"/>
        <w:jc w:val="center"/>
        <w:rPr>
          <w:rFonts w:ascii="Times New Roman" w:eastAsia="Calibri" w:hAnsi="Times New Roman" w:cs="Times New Roman"/>
          <w:b/>
          <w:color w:val="0D0D0D"/>
          <w:sz w:val="24"/>
          <w:szCs w:val="24"/>
          <w:u w:val="single"/>
        </w:rPr>
      </w:pPr>
    </w:p>
    <w:p w:rsidR="008A2A48" w:rsidRPr="004447D8" w:rsidRDefault="008A2A48" w:rsidP="00011EF6">
      <w:pPr>
        <w:ind w:firstLine="567"/>
        <w:jc w:val="center"/>
        <w:rPr>
          <w:rFonts w:ascii="Times New Roman" w:hAnsi="Times New Roman" w:cs="Times New Roman"/>
          <w:b/>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4</w:t>
      </w:r>
      <w:r w:rsidR="00F459E0" w:rsidRPr="004447D8">
        <w:rPr>
          <w:rFonts w:ascii="Times New Roman" w:eastAsia="Calibri" w:hAnsi="Times New Roman" w:cs="Times New Roman"/>
          <w:b/>
          <w:color w:val="0D0D0D"/>
          <w:sz w:val="24"/>
          <w:szCs w:val="24"/>
          <w:u w:val="single"/>
        </w:rPr>
        <w:t xml:space="preserve">.Дата и время окончания срока подачи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06981"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5.1. </w:t>
      </w:r>
      <w:r w:rsidR="00106981" w:rsidRPr="004447D8">
        <w:rPr>
          <w:rFonts w:ascii="Times New Roman" w:eastAsia="Calibri" w:hAnsi="Times New Roman" w:cs="Times New Roman"/>
          <w:color w:val="0D0D0D"/>
          <w:sz w:val="24"/>
          <w:szCs w:val="24"/>
        </w:rPr>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w:t>
      </w:r>
      <w:r w:rsidR="00BA551D">
        <w:rPr>
          <w:rFonts w:ascii="Times New Roman" w:eastAsia="Calibri" w:hAnsi="Times New Roman" w:cs="Times New Roman"/>
          <w:color w:val="0D0D0D"/>
          <w:sz w:val="24"/>
          <w:szCs w:val="24"/>
        </w:rPr>
        <w:t>онной форме до предусмотренных документацией об открытом аукционе в электронной форме</w:t>
      </w:r>
      <w:r w:rsidR="00106981" w:rsidRPr="004447D8">
        <w:rPr>
          <w:rFonts w:ascii="Times New Roman" w:eastAsia="Calibri" w:hAnsi="Times New Roman" w:cs="Times New Roman"/>
          <w:color w:val="0D0D0D"/>
          <w:sz w:val="24"/>
          <w:szCs w:val="24"/>
        </w:rPr>
        <w:t xml:space="preserve"> даты и времени окончания срока подачи заявок на участие в открытом аукционе.</w:t>
      </w:r>
    </w:p>
    <w:p w:rsidR="00DB7AB6" w:rsidRPr="00DB7AB6" w:rsidRDefault="00CC01F7" w:rsidP="00DB7AB6">
      <w:pPr>
        <w:pStyle w:val="ConsPlusNormal"/>
        <w:widowControl/>
        <w:ind w:firstLine="709"/>
        <w:jc w:val="both"/>
        <w:rPr>
          <w:rFonts w:ascii="Times New Roman" w:hAnsi="Times New Roman" w:cs="Times New Roman"/>
          <w:b/>
          <w:sz w:val="24"/>
          <w:szCs w:val="24"/>
          <w:u w:val="single"/>
        </w:rPr>
      </w:pPr>
      <w:r w:rsidRPr="004447D8">
        <w:rPr>
          <w:rFonts w:ascii="Times New Roman" w:hAnsi="Times New Roman" w:cs="Times New Roman"/>
          <w:color w:val="0D0D0D"/>
          <w:sz w:val="24"/>
          <w:szCs w:val="24"/>
        </w:rPr>
        <w:t xml:space="preserve">5.2. </w:t>
      </w:r>
      <w:r w:rsidR="00F459E0" w:rsidRPr="004447D8">
        <w:rPr>
          <w:rFonts w:ascii="Times New Roman" w:hAnsi="Times New Roman" w:cs="Times New Roman"/>
          <w:color w:val="0D0D0D"/>
          <w:sz w:val="24"/>
          <w:szCs w:val="24"/>
        </w:rPr>
        <w:t xml:space="preserve">Дата и время окончания срока подачи заявок на участие в открытом аукционе в электронной форме – </w:t>
      </w:r>
      <w:r w:rsidR="00E30D14" w:rsidRPr="00E30D14">
        <w:rPr>
          <w:rFonts w:ascii="Times New Roman" w:hAnsi="Times New Roman" w:cs="Times New Roman"/>
          <w:sz w:val="24"/>
          <w:szCs w:val="24"/>
          <w:u w:val="single"/>
        </w:rPr>
        <w:t>26</w:t>
      </w:r>
      <w:r w:rsidR="006B6762" w:rsidRPr="00E30D14">
        <w:rPr>
          <w:rFonts w:ascii="Times New Roman" w:hAnsi="Times New Roman" w:cs="Times New Roman"/>
          <w:sz w:val="24"/>
          <w:szCs w:val="24"/>
          <w:u w:val="single"/>
        </w:rPr>
        <w:t xml:space="preserve"> июня  2013</w:t>
      </w:r>
      <w:r w:rsidR="00DB7AB6" w:rsidRPr="00E30D14">
        <w:rPr>
          <w:rFonts w:ascii="Times New Roman" w:hAnsi="Times New Roman" w:cs="Times New Roman"/>
          <w:sz w:val="24"/>
          <w:szCs w:val="24"/>
          <w:u w:val="single"/>
        </w:rPr>
        <w:t>г. в</w:t>
      </w:r>
      <w:r w:rsidR="006B6762" w:rsidRPr="00E30D14">
        <w:rPr>
          <w:rFonts w:ascii="Times New Roman" w:hAnsi="Times New Roman" w:cs="Times New Roman"/>
          <w:sz w:val="24"/>
          <w:szCs w:val="24"/>
          <w:u w:val="single"/>
        </w:rPr>
        <w:t xml:space="preserve"> 10</w:t>
      </w:r>
      <w:r w:rsidR="00DB7AB6" w:rsidRPr="00E30D14">
        <w:rPr>
          <w:rFonts w:ascii="Times New Roman" w:hAnsi="Times New Roman" w:cs="Times New Roman"/>
          <w:sz w:val="24"/>
          <w:szCs w:val="24"/>
          <w:u w:val="single"/>
        </w:rPr>
        <w:t>.00 часов (местное время).</w:t>
      </w:r>
    </w:p>
    <w:p w:rsidR="00106981" w:rsidRPr="004447D8" w:rsidRDefault="00106981" w:rsidP="001471A1">
      <w:pPr>
        <w:tabs>
          <w:tab w:val="center" w:pos="-426"/>
        </w:tabs>
        <w:rPr>
          <w:rFonts w:ascii="Times New Roman" w:eastAsia="Calibri" w:hAnsi="Times New Roman" w:cs="Times New Roman"/>
          <w:color w:val="0D0D0D"/>
          <w:sz w:val="26"/>
          <w:szCs w:val="26"/>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5</w:t>
      </w:r>
      <w:r w:rsidR="00F459E0" w:rsidRPr="004447D8">
        <w:rPr>
          <w:rFonts w:ascii="Times New Roman" w:eastAsia="Calibri" w:hAnsi="Times New Roman" w:cs="Times New Roman"/>
          <w:b/>
          <w:color w:val="0D0D0D"/>
          <w:sz w:val="24"/>
          <w:szCs w:val="24"/>
          <w:u w:val="single"/>
        </w:rPr>
        <w:t xml:space="preserve">.Дата окончания срока рассмотрения заявок на участие </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в открытом аукционе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1471A1" w:rsidRDefault="00F459E0" w:rsidP="001471A1">
      <w:pPr>
        <w:rPr>
          <w:rFonts w:ascii="Times New Roman" w:eastAsia="Calibri" w:hAnsi="Times New Roman" w:cs="Times New Roman"/>
          <w:sz w:val="24"/>
          <w:szCs w:val="24"/>
          <w:u w:val="single"/>
        </w:rPr>
      </w:pPr>
      <w:bookmarkStart w:id="24" w:name="sub_41091"/>
      <w:r w:rsidRPr="004447D8">
        <w:rPr>
          <w:rFonts w:ascii="Times New Roman" w:eastAsia="Calibri" w:hAnsi="Times New Roman" w:cs="Times New Roman"/>
          <w:color w:val="0D0D0D"/>
          <w:sz w:val="24"/>
          <w:szCs w:val="24"/>
        </w:rPr>
        <w:t xml:space="preserve">6.1. </w:t>
      </w:r>
      <w:bookmarkStart w:id="25" w:name="sub_41093"/>
      <w:bookmarkEnd w:id="24"/>
      <w:r w:rsidRPr="004447D8">
        <w:rPr>
          <w:rFonts w:ascii="Times New Roman" w:eastAsia="Calibri" w:hAnsi="Times New Roman" w:cs="Times New Roman"/>
          <w:color w:val="0D0D0D"/>
          <w:sz w:val="24"/>
          <w:szCs w:val="24"/>
        </w:rPr>
        <w:t xml:space="preserve">Дата окончания срока рассмотрения первых частей заявок на участие в открытом аукционе в электронной форме </w:t>
      </w:r>
      <w:r w:rsidRPr="00DC3519">
        <w:rPr>
          <w:rFonts w:ascii="Times New Roman" w:eastAsia="Calibri" w:hAnsi="Times New Roman" w:cs="Times New Roman"/>
          <w:color w:val="0D0D0D"/>
          <w:sz w:val="24"/>
          <w:szCs w:val="24"/>
        </w:rPr>
        <w:t xml:space="preserve">– </w:t>
      </w:r>
      <w:bookmarkEnd w:id="25"/>
      <w:r w:rsidR="00DC3519" w:rsidRPr="00DC3519">
        <w:rPr>
          <w:rFonts w:ascii="Times New Roman" w:eastAsia="Calibri" w:hAnsi="Times New Roman" w:cs="Times New Roman"/>
          <w:sz w:val="24"/>
          <w:szCs w:val="24"/>
          <w:u w:val="single"/>
        </w:rPr>
        <w:t>2</w:t>
      </w:r>
      <w:r w:rsidR="006B6762" w:rsidRPr="00DC3519">
        <w:rPr>
          <w:rFonts w:ascii="Times New Roman" w:eastAsia="Calibri" w:hAnsi="Times New Roman" w:cs="Times New Roman"/>
          <w:sz w:val="24"/>
          <w:szCs w:val="24"/>
          <w:u w:val="single"/>
        </w:rPr>
        <w:t>8 июня 2013</w:t>
      </w:r>
      <w:r w:rsidR="00DB7AB6" w:rsidRPr="00DC3519">
        <w:rPr>
          <w:rFonts w:ascii="Times New Roman" w:eastAsia="Calibri" w:hAnsi="Times New Roman" w:cs="Times New Roman"/>
          <w:sz w:val="24"/>
          <w:szCs w:val="24"/>
          <w:u w:val="single"/>
        </w:rPr>
        <w:t>г.</w:t>
      </w:r>
    </w:p>
    <w:p w:rsidR="00DB7AB6" w:rsidRPr="00DB7AB6" w:rsidRDefault="00DB7AB6" w:rsidP="001471A1">
      <w:pPr>
        <w:rPr>
          <w:rFonts w:ascii="Times New Roman" w:eastAsia="Calibri" w:hAnsi="Times New Roman" w:cs="Times New Roman"/>
          <w:color w:val="0D0D0D"/>
          <w:sz w:val="24"/>
          <w:szCs w:val="24"/>
          <w:u w:val="single"/>
        </w:rPr>
      </w:pPr>
    </w:p>
    <w:p w:rsidR="00F459E0"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6</w:t>
      </w:r>
      <w:r w:rsidR="00F459E0" w:rsidRPr="004447D8">
        <w:rPr>
          <w:rFonts w:ascii="Times New Roman" w:eastAsia="Calibri" w:hAnsi="Times New Roman" w:cs="Times New Roman"/>
          <w:b/>
          <w:color w:val="0D0D0D"/>
          <w:sz w:val="24"/>
          <w:szCs w:val="24"/>
          <w:u w:val="single"/>
        </w:rPr>
        <w:t>.Дата проведения открытого аукциона в электронной форме</w:t>
      </w:r>
    </w:p>
    <w:p w:rsidR="00F459E0" w:rsidRPr="004447D8" w:rsidRDefault="00F459E0" w:rsidP="00011EF6">
      <w:pPr>
        <w:widowControl/>
        <w:ind w:firstLine="0"/>
        <w:jc w:val="center"/>
        <w:rPr>
          <w:rFonts w:ascii="Times New Roman" w:eastAsia="Calibri" w:hAnsi="Times New Roman" w:cs="Times New Roman"/>
          <w:b/>
          <w:color w:val="0D0D0D"/>
          <w:sz w:val="24"/>
          <w:szCs w:val="24"/>
          <w:u w:val="single"/>
        </w:rPr>
      </w:pPr>
    </w:p>
    <w:p w:rsidR="00295224" w:rsidRPr="004447D8" w:rsidRDefault="00CC01F7"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 xml:space="preserve">7.1. </w:t>
      </w:r>
      <w:r w:rsidR="00106981" w:rsidRPr="004447D8">
        <w:rPr>
          <w:rFonts w:ascii="Times New Roman" w:eastAsia="Calibri" w:hAnsi="Times New Roman" w:cs="Times New Roman"/>
          <w:color w:val="0D0D0D"/>
          <w:sz w:val="24"/>
          <w:szCs w:val="24"/>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p>
    <w:p w:rsidR="00106981" w:rsidRPr="004447D8" w:rsidRDefault="00106981"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Время начала проведения открытого аукциона устанавливается оператором электронной площадки.</w:t>
      </w:r>
    </w:p>
    <w:p w:rsidR="00DB7AB6" w:rsidRPr="00DB7AB6" w:rsidRDefault="001D4414" w:rsidP="00DB7AB6">
      <w:pPr>
        <w:rPr>
          <w:rFonts w:ascii="Times New Roman" w:hAnsi="Times New Roman" w:cs="Times New Roman"/>
          <w:sz w:val="24"/>
          <w:szCs w:val="24"/>
          <w:u w:val="single"/>
        </w:rPr>
      </w:pPr>
      <w:r w:rsidRPr="004447D8">
        <w:rPr>
          <w:rFonts w:ascii="Times New Roman" w:hAnsi="Times New Roman" w:cs="Times New Roman"/>
          <w:color w:val="0D0D0D"/>
          <w:sz w:val="24"/>
          <w:szCs w:val="24"/>
        </w:rPr>
        <w:t>7.</w:t>
      </w:r>
      <w:r w:rsidR="00CC01F7" w:rsidRPr="004447D8">
        <w:rPr>
          <w:rFonts w:ascii="Times New Roman" w:hAnsi="Times New Roman" w:cs="Times New Roman"/>
          <w:color w:val="0D0D0D"/>
          <w:sz w:val="24"/>
          <w:szCs w:val="24"/>
        </w:rPr>
        <w:t>2</w:t>
      </w:r>
      <w:r w:rsidRPr="004447D8">
        <w:rPr>
          <w:rFonts w:ascii="Times New Roman" w:hAnsi="Times New Roman" w:cs="Times New Roman"/>
          <w:color w:val="0D0D0D"/>
          <w:sz w:val="24"/>
          <w:szCs w:val="24"/>
        </w:rPr>
        <w:t xml:space="preserve">. Дата проведения открытого аукциона в электронной форме </w:t>
      </w:r>
      <w:r w:rsidRPr="00DC3519">
        <w:rPr>
          <w:rFonts w:ascii="Times New Roman" w:hAnsi="Times New Roman" w:cs="Times New Roman"/>
          <w:color w:val="0D0D0D"/>
          <w:sz w:val="24"/>
          <w:szCs w:val="24"/>
        </w:rPr>
        <w:t xml:space="preserve">– </w:t>
      </w:r>
      <w:r w:rsidR="00DC3519" w:rsidRPr="00DC3519">
        <w:rPr>
          <w:rFonts w:ascii="Times New Roman" w:hAnsi="Times New Roman" w:cs="Times New Roman"/>
          <w:sz w:val="24"/>
          <w:szCs w:val="24"/>
          <w:u w:val="single"/>
        </w:rPr>
        <w:t>1 июл</w:t>
      </w:r>
      <w:r w:rsidR="006B6762" w:rsidRPr="00DC3519">
        <w:rPr>
          <w:rFonts w:ascii="Times New Roman" w:hAnsi="Times New Roman" w:cs="Times New Roman"/>
          <w:sz w:val="24"/>
          <w:szCs w:val="24"/>
          <w:u w:val="single"/>
        </w:rPr>
        <w:t>я 2013</w:t>
      </w:r>
      <w:r w:rsidR="00DB7AB6" w:rsidRPr="00DC3519">
        <w:rPr>
          <w:rFonts w:ascii="Times New Roman" w:hAnsi="Times New Roman" w:cs="Times New Roman"/>
          <w:sz w:val="24"/>
          <w:szCs w:val="24"/>
          <w:u w:val="single"/>
        </w:rPr>
        <w:t>г.</w:t>
      </w:r>
    </w:p>
    <w:p w:rsidR="00F459E0" w:rsidRPr="004447D8" w:rsidRDefault="00F459E0" w:rsidP="000054E4">
      <w:pPr>
        <w:rPr>
          <w:rFonts w:ascii="Times New Roman" w:hAnsi="Times New Roman" w:cs="Times New Roman"/>
          <w:b/>
          <w:color w:val="0D0D0D"/>
          <w:sz w:val="24"/>
          <w:szCs w:val="24"/>
          <w:u w:val="single"/>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7</w:t>
      </w:r>
      <w:r w:rsidR="001D4414" w:rsidRPr="004447D8">
        <w:rPr>
          <w:rFonts w:ascii="Times New Roman" w:eastAsia="Calibri" w:hAnsi="Times New Roman" w:cs="Times New Roman"/>
          <w:b/>
          <w:color w:val="0D0D0D"/>
          <w:sz w:val="24"/>
          <w:szCs w:val="24"/>
          <w:u w:val="single"/>
        </w:rPr>
        <w:t>.Источник финансирования заказа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pStyle w:val="3"/>
        <w:numPr>
          <w:ilvl w:val="0"/>
          <w:numId w:val="0"/>
        </w:numPr>
        <w:ind w:firstLine="567"/>
        <w:rPr>
          <w:i/>
          <w:color w:val="0D0D0D"/>
          <w:szCs w:val="24"/>
        </w:rPr>
      </w:pPr>
      <w:r w:rsidRPr="004447D8">
        <w:rPr>
          <w:color w:val="0D0D0D"/>
          <w:szCs w:val="24"/>
        </w:rPr>
        <w:t>8.1. Источник финансирования заказа - бюджет г</w:t>
      </w:r>
      <w:r w:rsidR="00633776">
        <w:rPr>
          <w:color w:val="0D0D0D"/>
          <w:szCs w:val="24"/>
        </w:rPr>
        <w:t>ородского поселения «Курорт-Дарасунское</w:t>
      </w:r>
      <w:r w:rsidRPr="004447D8">
        <w:rPr>
          <w:color w:val="0D0D0D"/>
          <w:szCs w:val="24"/>
        </w:rPr>
        <w:t>».</w:t>
      </w:r>
    </w:p>
    <w:p w:rsidR="001D4414" w:rsidRPr="004447D8" w:rsidRDefault="001D4414" w:rsidP="00011EF6">
      <w:pPr>
        <w:pStyle w:val="3"/>
        <w:numPr>
          <w:ilvl w:val="0"/>
          <w:numId w:val="0"/>
        </w:numPr>
        <w:ind w:firstLine="567"/>
        <w:rPr>
          <w:b/>
          <w:color w:val="0D0D0D"/>
          <w:szCs w:val="24"/>
        </w:rPr>
      </w:pPr>
    </w:p>
    <w:p w:rsidR="001D4414" w:rsidRPr="004447D8" w:rsidRDefault="006168D2"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8</w:t>
      </w:r>
      <w:r w:rsidR="001D4414" w:rsidRPr="004447D8">
        <w:rPr>
          <w:rFonts w:ascii="Times New Roman" w:eastAsia="Calibri" w:hAnsi="Times New Roman" w:cs="Times New Roman"/>
          <w:b/>
          <w:color w:val="0D0D0D"/>
          <w:sz w:val="24"/>
          <w:szCs w:val="24"/>
          <w:u w:val="single"/>
        </w:rPr>
        <w:t>.Порядок формирования цены контракта</w:t>
      </w:r>
    </w:p>
    <w:p w:rsidR="001D4414" w:rsidRPr="004447D8" w:rsidRDefault="001D4414" w:rsidP="00011EF6">
      <w:pPr>
        <w:pStyle w:val="3"/>
        <w:numPr>
          <w:ilvl w:val="0"/>
          <w:numId w:val="0"/>
        </w:numPr>
        <w:ind w:firstLine="567"/>
        <w:rPr>
          <w:color w:val="0D0D0D"/>
          <w:szCs w:val="24"/>
        </w:rPr>
      </w:pPr>
    </w:p>
    <w:p w:rsidR="001D4414" w:rsidRPr="004447D8" w:rsidRDefault="001D4414" w:rsidP="00011EF6">
      <w:pPr>
        <w:pStyle w:val="3"/>
        <w:numPr>
          <w:ilvl w:val="0"/>
          <w:numId w:val="0"/>
        </w:numPr>
        <w:ind w:firstLine="567"/>
        <w:rPr>
          <w:color w:val="0D0D0D"/>
          <w:szCs w:val="24"/>
        </w:rPr>
      </w:pPr>
      <w:r w:rsidRPr="004447D8">
        <w:rPr>
          <w:color w:val="0D0D0D"/>
          <w:szCs w:val="24"/>
        </w:rPr>
        <w:t>9.1.</w:t>
      </w:r>
      <w:r w:rsidR="00483C2E" w:rsidRPr="004447D8">
        <w:rPr>
          <w:color w:val="0D0D0D"/>
          <w:szCs w:val="24"/>
        </w:rPr>
        <w:t xml:space="preserve"> </w:t>
      </w:r>
      <w:r w:rsidRPr="004447D8">
        <w:rPr>
          <w:color w:val="0D0D0D"/>
          <w:szCs w:val="24"/>
        </w:rPr>
        <w:t xml:space="preserve">Цена муниципального контракта формируется из совокупности всех затрат, </w:t>
      </w:r>
      <w:r w:rsidRPr="004447D8">
        <w:rPr>
          <w:color w:val="0D0D0D"/>
          <w:szCs w:val="24"/>
        </w:rPr>
        <w:lastRenderedPageBreak/>
        <w:t xml:space="preserve">понесённых подрядчиком на выполнение работ при исполнении контракта, включая </w:t>
      </w:r>
      <w:r w:rsidR="00A43900">
        <w:rPr>
          <w:color w:val="0D0D0D"/>
          <w:szCs w:val="24"/>
        </w:rPr>
        <w:t xml:space="preserve">расходы на перевозку, страхование, уплату таможенных пошлин и иные </w:t>
      </w:r>
      <w:r w:rsidRPr="004447D8">
        <w:rPr>
          <w:color w:val="0D0D0D"/>
          <w:szCs w:val="24"/>
        </w:rPr>
        <w:t>предусмотренные действующим законодательством РФ налоги, сборы и платежи.</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1C191E" w:rsidRDefault="001C191E"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6168D2" w:rsidP="006168D2">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9</w:t>
      </w:r>
      <w:r w:rsidR="001D4414" w:rsidRPr="004447D8">
        <w:rPr>
          <w:rFonts w:ascii="Times New Roman" w:eastAsia="Calibri" w:hAnsi="Times New Roman" w:cs="Times New Roman"/>
          <w:b/>
          <w:color w:val="0D0D0D"/>
          <w:sz w:val="24"/>
          <w:szCs w:val="24"/>
          <w:u w:val="single"/>
        </w:rPr>
        <w:t>.</w:t>
      </w:r>
      <w:r>
        <w:rPr>
          <w:rFonts w:ascii="Times New Roman" w:eastAsia="Calibri" w:hAnsi="Times New Roman" w:cs="Times New Roman"/>
          <w:b/>
          <w:color w:val="0D0D0D"/>
          <w:sz w:val="24"/>
          <w:szCs w:val="24"/>
          <w:u w:val="single"/>
        </w:rPr>
        <w:t xml:space="preserve"> В</w:t>
      </w:r>
      <w:r w:rsidR="002F72BC" w:rsidRPr="004447D8">
        <w:rPr>
          <w:rFonts w:ascii="Times New Roman" w:eastAsia="Calibri" w:hAnsi="Times New Roman" w:cs="Times New Roman"/>
          <w:b/>
          <w:color w:val="0D0D0D"/>
          <w:sz w:val="24"/>
          <w:szCs w:val="24"/>
          <w:u w:val="single"/>
        </w:rPr>
        <w:t>еличина понижения начальной  цены контракта («шаг аукциона»)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2F72BC" w:rsidRDefault="006168D2" w:rsidP="001471A1">
      <w:pPr>
        <w:widowControl/>
        <w:ind w:firstLine="709"/>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10.1</w:t>
      </w:r>
      <w:r w:rsidR="002F72BC" w:rsidRPr="004447D8">
        <w:rPr>
          <w:rFonts w:ascii="Times New Roman" w:eastAsia="Calibri" w:hAnsi="Times New Roman" w:cs="Times New Roman"/>
          <w:color w:val="0D0D0D"/>
          <w:sz w:val="24"/>
          <w:szCs w:val="24"/>
        </w:rPr>
        <w:t>. «Шаг аукциона» составляет от 0,5 процента до пяти процентов начальной (максимальной) цены контракта.</w:t>
      </w:r>
    </w:p>
    <w:p w:rsidR="00A43900" w:rsidRPr="004447D8" w:rsidRDefault="00A43900" w:rsidP="00A43900">
      <w:pPr>
        <w:widowControl/>
        <w:ind w:firstLine="709"/>
        <w:jc w:val="center"/>
        <w:rPr>
          <w:rFonts w:ascii="Times New Roman" w:eastAsia="Calibri" w:hAnsi="Times New Roman" w:cs="Times New Roman"/>
          <w:color w:val="0D0D0D"/>
          <w:sz w:val="24"/>
          <w:szCs w:val="24"/>
        </w:rPr>
      </w:pPr>
    </w:p>
    <w:p w:rsidR="00A43900" w:rsidRDefault="0018320F" w:rsidP="00A43900">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10</w:t>
      </w:r>
      <w:r w:rsidR="00A43900" w:rsidRPr="004447D8">
        <w:rPr>
          <w:rFonts w:ascii="Times New Roman" w:eastAsia="Calibri" w:hAnsi="Times New Roman" w:cs="Times New Roman"/>
          <w:b/>
          <w:color w:val="0D0D0D"/>
          <w:sz w:val="24"/>
          <w:szCs w:val="24"/>
          <w:u w:val="single"/>
        </w:rPr>
        <w:t>.</w:t>
      </w:r>
      <w:r w:rsidR="00A43900">
        <w:rPr>
          <w:rFonts w:ascii="Times New Roman" w:eastAsia="Calibri" w:hAnsi="Times New Roman" w:cs="Times New Roman"/>
          <w:b/>
          <w:color w:val="0D0D0D"/>
          <w:sz w:val="24"/>
          <w:szCs w:val="24"/>
          <w:u w:val="single"/>
        </w:rPr>
        <w:t xml:space="preserve"> Обоснование начальной</w:t>
      </w:r>
      <w:r w:rsidR="00A43900" w:rsidRPr="004447D8">
        <w:rPr>
          <w:rFonts w:ascii="Times New Roman" w:eastAsia="Calibri" w:hAnsi="Times New Roman" w:cs="Times New Roman"/>
          <w:b/>
          <w:color w:val="0D0D0D"/>
          <w:sz w:val="24"/>
          <w:szCs w:val="24"/>
          <w:u w:val="single"/>
        </w:rPr>
        <w:t xml:space="preserve"> </w:t>
      </w:r>
      <w:r w:rsidR="00A43900">
        <w:rPr>
          <w:rFonts w:ascii="Times New Roman" w:eastAsia="Calibri" w:hAnsi="Times New Roman" w:cs="Times New Roman"/>
          <w:b/>
          <w:color w:val="0D0D0D"/>
          <w:sz w:val="24"/>
          <w:szCs w:val="24"/>
          <w:u w:val="single"/>
        </w:rPr>
        <w:t>(максимальной) цены</w:t>
      </w:r>
      <w:r w:rsidR="00A43900" w:rsidRPr="004447D8">
        <w:rPr>
          <w:rFonts w:ascii="Times New Roman" w:eastAsia="Calibri" w:hAnsi="Times New Roman" w:cs="Times New Roman"/>
          <w:b/>
          <w:color w:val="0D0D0D"/>
          <w:sz w:val="24"/>
          <w:szCs w:val="24"/>
          <w:u w:val="single"/>
        </w:rPr>
        <w:t xml:space="preserve"> контракта</w:t>
      </w:r>
      <w:r w:rsidR="00A43900">
        <w:rPr>
          <w:rFonts w:ascii="Times New Roman" w:eastAsia="Calibri" w:hAnsi="Times New Roman" w:cs="Times New Roman"/>
          <w:b/>
          <w:color w:val="0D0D0D"/>
          <w:sz w:val="24"/>
          <w:szCs w:val="24"/>
          <w:u w:val="single"/>
        </w:rPr>
        <w:t xml:space="preserve"> (цены лота)</w:t>
      </w:r>
    </w:p>
    <w:p w:rsidR="00A43900" w:rsidRDefault="00A43900" w:rsidP="00A43900">
      <w:pPr>
        <w:widowControl/>
        <w:ind w:firstLine="0"/>
        <w:rPr>
          <w:rFonts w:ascii="Times New Roman" w:eastAsia="Calibri" w:hAnsi="Times New Roman" w:cs="Times New Roman"/>
          <w:b/>
          <w:color w:val="0D0D0D"/>
          <w:sz w:val="24"/>
          <w:szCs w:val="24"/>
          <w:u w:val="single"/>
        </w:rPr>
      </w:pPr>
    </w:p>
    <w:p w:rsidR="00A43900" w:rsidRPr="00A43900" w:rsidRDefault="0018320F" w:rsidP="00A43900">
      <w:pPr>
        <w:widowControl/>
        <w:ind w:firstLine="0"/>
        <w:rPr>
          <w:rFonts w:ascii="Times New Roman" w:eastAsia="Calibri" w:hAnsi="Times New Roman" w:cs="Times New Roman"/>
          <w:b/>
          <w:color w:val="0D0D0D"/>
          <w:sz w:val="24"/>
          <w:szCs w:val="24"/>
          <w:u w:val="single"/>
        </w:rPr>
      </w:pPr>
      <w:r>
        <w:rPr>
          <w:rFonts w:ascii="Times New Roman" w:hAnsi="Times New Roman" w:cs="Times New Roman"/>
          <w:sz w:val="22"/>
          <w:szCs w:val="22"/>
        </w:rPr>
        <w:t xml:space="preserve">            10</w:t>
      </w:r>
      <w:r w:rsidR="00A43900">
        <w:rPr>
          <w:rFonts w:ascii="Times New Roman" w:hAnsi="Times New Roman" w:cs="Times New Roman"/>
          <w:sz w:val="22"/>
          <w:szCs w:val="22"/>
        </w:rPr>
        <w:t xml:space="preserve">.1 </w:t>
      </w:r>
      <w:r w:rsidR="00A43900" w:rsidRPr="00A43900">
        <w:rPr>
          <w:rFonts w:ascii="Times New Roman" w:hAnsi="Times New Roman" w:cs="Times New Roman"/>
          <w:sz w:val="22"/>
          <w:szCs w:val="22"/>
        </w:rPr>
        <w:t>Согласно сметной документации</w:t>
      </w:r>
      <w:r w:rsidR="00A43900">
        <w:rPr>
          <w:rFonts w:ascii="Times New Roman" w:hAnsi="Times New Roman" w:cs="Times New Roman"/>
          <w:sz w:val="22"/>
          <w:szCs w:val="22"/>
        </w:rPr>
        <w:t>.</w:t>
      </w:r>
      <w:r w:rsidR="00A43900" w:rsidRPr="00A43900">
        <w:rPr>
          <w:rFonts w:ascii="Times New Roman" w:hAnsi="Times New Roman" w:cs="Times New Roman"/>
          <w:sz w:val="22"/>
          <w:szCs w:val="22"/>
        </w:rPr>
        <w:t xml:space="preserve"> </w:t>
      </w:r>
    </w:p>
    <w:p w:rsidR="00483C2E" w:rsidRPr="004447D8" w:rsidRDefault="00483C2E" w:rsidP="00011EF6">
      <w:pPr>
        <w:ind w:firstLine="709"/>
        <w:rPr>
          <w:rFonts w:ascii="Times New Roman" w:eastAsia="Calibri" w:hAnsi="Times New Roman" w:cs="Times New Roman"/>
          <w:color w:val="0D0D0D"/>
          <w:sz w:val="24"/>
          <w:szCs w:val="24"/>
        </w:rPr>
      </w:pPr>
    </w:p>
    <w:p w:rsidR="001D4414" w:rsidRPr="004447D8" w:rsidRDefault="0018320F" w:rsidP="00B8183F">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11</w:t>
      </w:r>
      <w:r w:rsidR="001D4414" w:rsidRPr="004447D8">
        <w:rPr>
          <w:rFonts w:ascii="Times New Roman" w:eastAsia="Calibri" w:hAnsi="Times New Roman" w:cs="Times New Roman"/>
          <w:b/>
          <w:color w:val="0D0D0D"/>
          <w:sz w:val="24"/>
          <w:szCs w:val="24"/>
          <w:u w:val="single"/>
        </w:rPr>
        <w:t>.Сведения о валюте, используемой для формирования цены контракта</w:t>
      </w:r>
    </w:p>
    <w:p w:rsidR="00411C84" w:rsidRPr="004447D8" w:rsidRDefault="001D4414" w:rsidP="00B8183F">
      <w:pPr>
        <w:ind w:firstLine="0"/>
        <w:jc w:val="center"/>
        <w:rPr>
          <w:rFonts w:ascii="Times New Roman"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и расчетов с поставщиками (исполнителями, подрядчиками)</w:t>
      </w:r>
    </w:p>
    <w:p w:rsidR="00411C84" w:rsidRPr="004447D8" w:rsidRDefault="00411C84" w:rsidP="00011EF6">
      <w:pPr>
        <w:jc w:val="center"/>
        <w:rPr>
          <w:rFonts w:ascii="Times New Roman" w:hAnsi="Times New Roman" w:cs="Times New Roman"/>
          <w:b/>
          <w:color w:val="0D0D0D"/>
          <w:sz w:val="24"/>
          <w:szCs w:val="24"/>
          <w:u w:val="single"/>
        </w:rPr>
      </w:pPr>
    </w:p>
    <w:p w:rsidR="00411C84" w:rsidRPr="004447D8" w:rsidRDefault="0018320F" w:rsidP="00011EF6">
      <w:pPr>
        <w:ind w:firstLine="709"/>
        <w:rPr>
          <w:rFonts w:ascii="Times New Roman" w:hAnsi="Times New Roman" w:cs="Times New Roman"/>
          <w:bCs/>
          <w:color w:val="0D0D0D"/>
          <w:sz w:val="24"/>
          <w:szCs w:val="24"/>
        </w:rPr>
      </w:pPr>
      <w:r>
        <w:rPr>
          <w:rFonts w:ascii="Times New Roman" w:hAnsi="Times New Roman" w:cs="Times New Roman"/>
          <w:color w:val="0D0D0D"/>
          <w:sz w:val="24"/>
          <w:szCs w:val="24"/>
        </w:rPr>
        <w:t>11</w:t>
      </w:r>
      <w:r w:rsidR="00411C84" w:rsidRPr="004447D8">
        <w:rPr>
          <w:rFonts w:ascii="Times New Roman" w:hAnsi="Times New Roman" w:cs="Times New Roman"/>
          <w:color w:val="0D0D0D"/>
          <w:sz w:val="24"/>
          <w:szCs w:val="24"/>
        </w:rPr>
        <w:t>.1. Валюта, используемая для формирования цены контракта и расчетов с подрядчиками – Российский рубль.</w:t>
      </w:r>
      <w:r w:rsidR="00411C84" w:rsidRPr="004447D8">
        <w:rPr>
          <w:rFonts w:ascii="Times New Roman" w:hAnsi="Times New Roman" w:cs="Times New Roman"/>
          <w:bCs/>
          <w:color w:val="0D0D0D"/>
          <w:sz w:val="24"/>
          <w:szCs w:val="24"/>
        </w:rPr>
        <w:t xml:space="preserve"> </w:t>
      </w:r>
    </w:p>
    <w:p w:rsidR="00411C84" w:rsidRPr="004447D8" w:rsidRDefault="00411C84" w:rsidP="00011EF6">
      <w:pPr>
        <w:jc w:val="center"/>
        <w:rPr>
          <w:rFonts w:ascii="Times New Roman" w:hAnsi="Times New Roman" w:cs="Times New Roman"/>
          <w:b/>
          <w:color w:val="0D0D0D"/>
          <w:sz w:val="24"/>
          <w:szCs w:val="24"/>
          <w:u w:val="single"/>
        </w:rPr>
      </w:pPr>
    </w:p>
    <w:p w:rsidR="00CF14DB" w:rsidRPr="004447D8" w:rsidRDefault="00A34A68" w:rsidP="00B8183F">
      <w:pPr>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12</w:t>
      </w:r>
      <w:r w:rsidR="00411C84" w:rsidRPr="004447D8">
        <w:rPr>
          <w:rFonts w:ascii="Times New Roman" w:eastAsia="Calibri" w:hAnsi="Times New Roman" w:cs="Times New Roman"/>
          <w:b/>
          <w:color w:val="0D0D0D"/>
          <w:sz w:val="24"/>
          <w:szCs w:val="24"/>
          <w:u w:val="single"/>
        </w:rPr>
        <w:t>.П</w:t>
      </w:r>
      <w:r w:rsidR="00CF14DB" w:rsidRPr="004447D8">
        <w:rPr>
          <w:rFonts w:ascii="Times New Roman" w:eastAsia="Calibri" w:hAnsi="Times New Roman" w:cs="Times New Roman"/>
          <w:b/>
          <w:color w:val="0D0D0D"/>
          <w:sz w:val="24"/>
          <w:szCs w:val="24"/>
          <w:u w:val="single"/>
        </w:rPr>
        <w:t xml:space="preserve">орядок применения </w:t>
      </w:r>
      <w:hyperlink r:id="rId11" w:history="1">
        <w:r w:rsidR="00CF14DB" w:rsidRPr="004447D8">
          <w:rPr>
            <w:rFonts w:ascii="Times New Roman" w:eastAsia="Calibri" w:hAnsi="Times New Roman" w:cs="Times New Roman"/>
            <w:b/>
            <w:color w:val="0D0D0D"/>
            <w:sz w:val="24"/>
            <w:szCs w:val="24"/>
            <w:u w:val="single"/>
          </w:rPr>
          <w:t>официального курса</w:t>
        </w:r>
      </w:hyperlink>
      <w:r w:rsidR="00CF14DB" w:rsidRPr="004447D8">
        <w:rPr>
          <w:rFonts w:ascii="Times New Roman" w:eastAsia="Calibri" w:hAnsi="Times New Roman" w:cs="Times New Roman"/>
          <w:b/>
          <w:color w:val="0D0D0D"/>
          <w:sz w:val="24"/>
          <w:szCs w:val="24"/>
          <w:u w:val="single"/>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p>
    <w:p w:rsidR="00C65343" w:rsidRDefault="00A34A68" w:rsidP="00011EF6">
      <w:pPr>
        <w:ind w:firstLine="709"/>
        <w:rPr>
          <w:rFonts w:ascii="Times New Roman" w:hAnsi="Times New Roman" w:cs="Times New Roman"/>
          <w:sz w:val="22"/>
          <w:szCs w:val="22"/>
        </w:rPr>
      </w:pPr>
      <w:r>
        <w:rPr>
          <w:rFonts w:ascii="Times New Roman" w:hAnsi="Times New Roman" w:cs="Times New Roman"/>
          <w:bCs/>
          <w:color w:val="0D0D0D"/>
          <w:sz w:val="24"/>
          <w:szCs w:val="24"/>
        </w:rPr>
        <w:t>12</w:t>
      </w:r>
      <w:r w:rsidR="00411C84" w:rsidRPr="00C65343">
        <w:rPr>
          <w:rFonts w:ascii="Times New Roman" w:hAnsi="Times New Roman" w:cs="Times New Roman"/>
          <w:bCs/>
          <w:color w:val="0D0D0D"/>
          <w:sz w:val="24"/>
          <w:szCs w:val="24"/>
        </w:rPr>
        <w:t>.1.</w:t>
      </w:r>
      <w:r w:rsidR="00CF14DB" w:rsidRPr="00C65343">
        <w:rPr>
          <w:rFonts w:ascii="Times New Roman" w:hAnsi="Times New Roman" w:cs="Times New Roman"/>
          <w:bCs/>
          <w:color w:val="0D0D0D"/>
          <w:sz w:val="24"/>
          <w:szCs w:val="24"/>
        </w:rPr>
        <w:t xml:space="preserve"> </w:t>
      </w:r>
      <w:r w:rsidR="00C65343" w:rsidRPr="00C65343">
        <w:rPr>
          <w:rFonts w:ascii="Times New Roman" w:hAnsi="Times New Roman" w:cs="Times New Roman"/>
          <w:sz w:val="22"/>
          <w:szCs w:val="22"/>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проведении аукциона</w:t>
      </w:r>
      <w:r w:rsidR="00C65343">
        <w:rPr>
          <w:rFonts w:ascii="Times New Roman" w:hAnsi="Times New Roman" w:cs="Times New Roman"/>
          <w:sz w:val="22"/>
          <w:szCs w:val="22"/>
        </w:rPr>
        <w:t>.</w:t>
      </w:r>
    </w:p>
    <w:p w:rsidR="000B5FCE" w:rsidRPr="000B5FCE" w:rsidRDefault="000B5FCE" w:rsidP="000B5FCE">
      <w:pPr>
        <w:ind w:firstLine="0"/>
        <w:rPr>
          <w:rFonts w:ascii="Times New Roman" w:hAnsi="Times New Roman" w:cs="Times New Roman"/>
          <w:bCs/>
          <w:color w:val="0D0D0D"/>
          <w:sz w:val="22"/>
          <w:szCs w:val="22"/>
        </w:rPr>
      </w:pPr>
    </w:p>
    <w:p w:rsidR="00AB6EFA" w:rsidRDefault="00A34A68" w:rsidP="00011EF6">
      <w:pPr>
        <w:widowControl/>
        <w:ind w:firstLine="0"/>
        <w:jc w:val="center"/>
        <w:rPr>
          <w:rFonts w:ascii="Times New Roman" w:eastAsia="Calibri" w:hAnsi="Times New Roman" w:cs="Times New Roman"/>
          <w:b/>
          <w:color w:val="0D0D0D"/>
          <w:sz w:val="24"/>
          <w:szCs w:val="24"/>
          <w:u w:val="single"/>
        </w:rPr>
      </w:pPr>
      <w:r>
        <w:rPr>
          <w:rFonts w:ascii="Times New Roman" w:eastAsia="Calibri" w:hAnsi="Times New Roman" w:cs="Times New Roman"/>
          <w:b/>
          <w:color w:val="0D0D0D"/>
          <w:sz w:val="24"/>
          <w:szCs w:val="24"/>
          <w:u w:val="single"/>
        </w:rPr>
        <w:t>13</w:t>
      </w:r>
      <w:r w:rsidR="00AB6EFA">
        <w:rPr>
          <w:rFonts w:ascii="Times New Roman" w:eastAsia="Calibri" w:hAnsi="Times New Roman" w:cs="Times New Roman"/>
          <w:b/>
          <w:color w:val="0D0D0D"/>
          <w:sz w:val="24"/>
          <w:szCs w:val="24"/>
          <w:u w:val="single"/>
        </w:rPr>
        <w:t>.Требования к качеству, техническим характеристикам работ</w:t>
      </w:r>
      <w:r w:rsidR="00E72A10" w:rsidRPr="0068512E">
        <w:rPr>
          <w:rFonts w:ascii="Times New Roman" w:eastAsia="Calibri" w:hAnsi="Times New Roman" w:cs="Times New Roman"/>
          <w:b/>
          <w:color w:val="0D0D0D"/>
          <w:sz w:val="24"/>
          <w:szCs w:val="24"/>
          <w:u w:val="single"/>
        </w:rPr>
        <w:t>, требования к их безопасности</w:t>
      </w:r>
      <w:r w:rsidR="00AB45F8" w:rsidRPr="0068512E">
        <w:rPr>
          <w:rFonts w:ascii="Times New Roman" w:eastAsia="Calibri" w:hAnsi="Times New Roman" w:cs="Times New Roman"/>
          <w:b/>
          <w:color w:val="0D0D0D"/>
          <w:sz w:val="24"/>
          <w:szCs w:val="24"/>
          <w:u w:val="single"/>
        </w:rPr>
        <w:t>, требования к результатам работ</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AB6EFA" w:rsidRPr="00AC4E3F" w:rsidRDefault="00A34A68" w:rsidP="00AC4E3F">
      <w:pPr>
        <w:jc w:val="center"/>
        <w:rPr>
          <w:rFonts w:ascii="Times New Roman" w:hAnsi="Times New Roman" w:cs="Times New Roman"/>
          <w:bCs/>
          <w:sz w:val="24"/>
          <w:szCs w:val="24"/>
        </w:rPr>
      </w:pPr>
      <w:r>
        <w:rPr>
          <w:rFonts w:ascii="Times New Roman" w:hAnsi="Times New Roman" w:cs="Times New Roman"/>
          <w:snapToGrid w:val="0"/>
          <w:color w:val="0D0D0D"/>
          <w:sz w:val="24"/>
          <w:szCs w:val="24"/>
        </w:rPr>
        <w:t>13</w:t>
      </w:r>
      <w:r w:rsidR="00AB6EFA">
        <w:rPr>
          <w:rFonts w:ascii="Times New Roman" w:hAnsi="Times New Roman" w:cs="Times New Roman"/>
          <w:snapToGrid w:val="0"/>
          <w:color w:val="0D0D0D"/>
          <w:sz w:val="24"/>
          <w:szCs w:val="24"/>
        </w:rPr>
        <w:t xml:space="preserve">.1. </w:t>
      </w:r>
      <w:r w:rsidR="00AB6EFA" w:rsidRPr="00032B70">
        <w:rPr>
          <w:rFonts w:ascii="Times New Roman" w:hAnsi="Times New Roman" w:cs="Times New Roman"/>
          <w:snapToGrid w:val="0"/>
          <w:color w:val="0D0D0D"/>
          <w:sz w:val="24"/>
          <w:szCs w:val="24"/>
        </w:rPr>
        <w:t xml:space="preserve">Выполнение </w:t>
      </w:r>
      <w:r w:rsidR="00AB6EFA" w:rsidRPr="00032B70">
        <w:rPr>
          <w:rFonts w:ascii="Times New Roman" w:hAnsi="Times New Roman" w:cs="Times New Roman"/>
          <w:color w:val="0D0D0D"/>
          <w:sz w:val="24"/>
          <w:szCs w:val="24"/>
        </w:rPr>
        <w:t xml:space="preserve">работ </w:t>
      </w:r>
      <w:r w:rsidR="00384CD2">
        <w:rPr>
          <w:rFonts w:ascii="Times New Roman" w:hAnsi="Times New Roman" w:cs="Times New Roman"/>
          <w:bCs/>
          <w:color w:val="0D0D0D"/>
          <w:sz w:val="24"/>
          <w:szCs w:val="24"/>
        </w:rPr>
        <w:t>по ремонту дорожного покрытия</w:t>
      </w:r>
      <w:r w:rsidR="00D05F69">
        <w:rPr>
          <w:rFonts w:ascii="Times New Roman" w:hAnsi="Times New Roman" w:cs="Times New Roman"/>
          <w:bCs/>
          <w:color w:val="0D0D0D"/>
          <w:sz w:val="24"/>
          <w:szCs w:val="24"/>
        </w:rPr>
        <w:t xml:space="preserve"> </w:t>
      </w:r>
      <w:r w:rsidR="00AC4E3F" w:rsidRPr="00AC4E3F">
        <w:rPr>
          <w:rFonts w:ascii="Times New Roman" w:hAnsi="Times New Roman" w:cs="Times New Roman"/>
          <w:bCs/>
          <w:sz w:val="24"/>
          <w:szCs w:val="24"/>
        </w:rPr>
        <w:t xml:space="preserve">дворовых </w:t>
      </w:r>
      <w:r w:rsidR="00AC4E3F">
        <w:rPr>
          <w:rFonts w:ascii="Times New Roman" w:hAnsi="Times New Roman" w:cs="Times New Roman"/>
          <w:bCs/>
          <w:sz w:val="24"/>
          <w:szCs w:val="24"/>
        </w:rPr>
        <w:t xml:space="preserve">территорий </w:t>
      </w:r>
      <w:r w:rsidR="00AC4E3F" w:rsidRPr="00AC4E3F">
        <w:rPr>
          <w:rFonts w:ascii="Times New Roman" w:hAnsi="Times New Roman" w:cs="Times New Roman"/>
          <w:bCs/>
          <w:sz w:val="24"/>
          <w:szCs w:val="24"/>
        </w:rPr>
        <w:t>многоквартирных домов г/п Курорт-Дарасунское</w:t>
      </w:r>
      <w:r w:rsidR="00AC4E3F" w:rsidRPr="00AC4E3F">
        <w:rPr>
          <w:rFonts w:ascii="Times New Roman" w:hAnsi="Times New Roman" w:cs="Times New Roman"/>
          <w:bCs/>
          <w:color w:val="0D0D0D"/>
          <w:sz w:val="24"/>
          <w:szCs w:val="24"/>
        </w:rPr>
        <w:t xml:space="preserve"> </w:t>
      </w:r>
      <w:r w:rsidR="00AB6EFA" w:rsidRPr="00032B70">
        <w:rPr>
          <w:rFonts w:ascii="Times New Roman" w:hAnsi="Times New Roman" w:cs="Times New Roman"/>
          <w:color w:val="0D0D0D"/>
          <w:sz w:val="24"/>
          <w:szCs w:val="24"/>
        </w:rPr>
        <w:t xml:space="preserve">должно осуществляться </w:t>
      </w:r>
      <w:r w:rsidR="00AB6EFA" w:rsidRPr="00032B70">
        <w:rPr>
          <w:rFonts w:ascii="Times New Roman" w:hAnsi="Times New Roman" w:cs="Times New Roman"/>
          <w:snapToGrid w:val="0"/>
          <w:color w:val="0D0D0D"/>
          <w:sz w:val="24"/>
          <w:szCs w:val="24"/>
        </w:rPr>
        <w:t xml:space="preserve">в соответствии с действующими </w:t>
      </w:r>
      <w:r w:rsidR="00AB6EFA" w:rsidRPr="00032B70">
        <w:rPr>
          <w:rFonts w:ascii="Times New Roman" w:hAnsi="Times New Roman" w:cs="Times New Roman"/>
          <w:color w:val="0D0D0D"/>
          <w:sz w:val="24"/>
          <w:szCs w:val="24"/>
        </w:rPr>
        <w:t xml:space="preserve">стандартами, строительными нормами и правилами, и иными, обязательными для данных видов работ нормами и правилами, а также в соответствии с требованиями </w:t>
      </w:r>
      <w:r w:rsidR="00AB6EFA" w:rsidRPr="00032B70">
        <w:rPr>
          <w:rFonts w:ascii="Times New Roman" w:hAnsi="Times New Roman" w:cs="Times New Roman"/>
          <w:sz w:val="24"/>
          <w:szCs w:val="24"/>
        </w:rPr>
        <w:t>Технического задания</w:t>
      </w:r>
      <w:r w:rsidR="00AB6EFA">
        <w:rPr>
          <w:rFonts w:ascii="Times New Roman" w:hAnsi="Times New Roman" w:cs="Times New Roman"/>
          <w:sz w:val="24"/>
          <w:szCs w:val="24"/>
        </w:rPr>
        <w:t xml:space="preserve"> </w:t>
      </w:r>
      <w:r w:rsidR="00AB6EFA" w:rsidRPr="004447D8">
        <w:rPr>
          <w:rFonts w:ascii="Times New Roman" w:hAnsi="Times New Roman" w:cs="Times New Roman"/>
          <w:color w:val="0D0D0D"/>
          <w:sz w:val="24"/>
          <w:szCs w:val="24"/>
        </w:rPr>
        <w:t>(Приложение № 2 к муниципальному контракту, являющимся Приложением № 1 к настоящей документации)</w:t>
      </w:r>
      <w:r w:rsidR="00AB6EFA" w:rsidRPr="00032B70">
        <w:rPr>
          <w:rFonts w:ascii="Times New Roman" w:hAnsi="Times New Roman" w:cs="Times New Roman"/>
          <w:sz w:val="24"/>
          <w:szCs w:val="24"/>
        </w:rPr>
        <w:t>.</w:t>
      </w:r>
    </w:p>
    <w:p w:rsidR="00AB6EFA" w:rsidRDefault="00AB6EFA" w:rsidP="00011EF6">
      <w:pPr>
        <w:widowControl/>
        <w:ind w:firstLine="0"/>
        <w:jc w:val="center"/>
        <w:rPr>
          <w:rFonts w:ascii="Times New Roman" w:eastAsia="Calibri" w:hAnsi="Times New Roman" w:cs="Times New Roman"/>
          <w:b/>
          <w:color w:val="0D0D0D"/>
          <w:sz w:val="24"/>
          <w:szCs w:val="24"/>
          <w:u w:val="single"/>
        </w:rPr>
      </w:pPr>
    </w:p>
    <w:p w:rsidR="001D4414"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34A68">
        <w:rPr>
          <w:rFonts w:ascii="Times New Roman" w:eastAsia="Calibri" w:hAnsi="Times New Roman" w:cs="Times New Roman"/>
          <w:b/>
          <w:color w:val="0D0D0D"/>
          <w:sz w:val="24"/>
          <w:szCs w:val="24"/>
          <w:u w:val="single"/>
        </w:rPr>
        <w:t>4</w:t>
      </w:r>
      <w:r w:rsidRPr="004447D8">
        <w:rPr>
          <w:rFonts w:ascii="Times New Roman" w:eastAsia="Calibri" w:hAnsi="Times New Roman" w:cs="Times New Roman"/>
          <w:b/>
          <w:color w:val="0D0D0D"/>
          <w:sz w:val="24"/>
          <w:szCs w:val="24"/>
          <w:u w:val="single"/>
        </w:rPr>
        <w:t>.</w:t>
      </w:r>
      <w:r w:rsidR="00A14959">
        <w:rPr>
          <w:rFonts w:ascii="Times New Roman" w:eastAsia="Calibri" w:hAnsi="Times New Roman" w:cs="Times New Roman"/>
          <w:b/>
          <w:color w:val="0D0D0D"/>
          <w:sz w:val="24"/>
          <w:szCs w:val="24"/>
          <w:u w:val="single"/>
        </w:rPr>
        <w:t xml:space="preserve"> </w:t>
      </w:r>
      <w:r w:rsidRPr="004447D8">
        <w:rPr>
          <w:rFonts w:ascii="Times New Roman" w:eastAsia="Calibri" w:hAnsi="Times New Roman" w:cs="Times New Roman"/>
          <w:b/>
          <w:color w:val="0D0D0D"/>
          <w:sz w:val="24"/>
          <w:szCs w:val="24"/>
          <w:u w:val="single"/>
        </w:rPr>
        <w:t xml:space="preserve">Требования к </w:t>
      </w:r>
      <w:r w:rsidR="00A14959">
        <w:rPr>
          <w:rFonts w:ascii="Times New Roman" w:eastAsia="Calibri" w:hAnsi="Times New Roman" w:cs="Times New Roman"/>
          <w:b/>
          <w:color w:val="0D0D0D"/>
          <w:sz w:val="24"/>
          <w:szCs w:val="24"/>
          <w:u w:val="single"/>
        </w:rPr>
        <w:t xml:space="preserve">гарантийному </w:t>
      </w:r>
      <w:r w:rsidRPr="004447D8">
        <w:rPr>
          <w:rFonts w:ascii="Times New Roman" w:eastAsia="Calibri" w:hAnsi="Times New Roman" w:cs="Times New Roman"/>
          <w:b/>
          <w:color w:val="0D0D0D"/>
          <w:sz w:val="24"/>
          <w:szCs w:val="24"/>
          <w:u w:val="single"/>
        </w:rPr>
        <w:t>сроку и (или) объему предоставления гарантий качества работ</w:t>
      </w:r>
    </w:p>
    <w:p w:rsidR="00AB45F8" w:rsidRPr="004447D8" w:rsidRDefault="00AB45F8" w:rsidP="00011EF6">
      <w:pPr>
        <w:widowControl/>
        <w:ind w:firstLine="0"/>
        <w:jc w:val="center"/>
        <w:rPr>
          <w:rFonts w:ascii="Times New Roman" w:eastAsia="Calibri" w:hAnsi="Times New Roman" w:cs="Times New Roman"/>
          <w:b/>
          <w:color w:val="0D0D0D"/>
          <w:sz w:val="24"/>
          <w:szCs w:val="24"/>
          <w:u w:val="single"/>
        </w:rPr>
      </w:pPr>
    </w:p>
    <w:p w:rsidR="00620233" w:rsidRPr="004447D8" w:rsidRDefault="00620233" w:rsidP="00011EF6">
      <w:pPr>
        <w:ind w:firstLine="709"/>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1</w:t>
      </w:r>
      <w:r w:rsidR="00384CD2">
        <w:rPr>
          <w:rFonts w:ascii="Times New Roman" w:hAnsi="Times New Roman" w:cs="Times New Roman"/>
          <w:noProof/>
          <w:color w:val="0D0D0D"/>
          <w:sz w:val="24"/>
          <w:szCs w:val="24"/>
        </w:rPr>
        <w:t>4</w:t>
      </w:r>
      <w:r w:rsidRPr="004447D8">
        <w:rPr>
          <w:rFonts w:ascii="Times New Roman" w:hAnsi="Times New Roman" w:cs="Times New Roman"/>
          <w:noProof/>
          <w:color w:val="0D0D0D"/>
          <w:sz w:val="24"/>
          <w:szCs w:val="24"/>
        </w:rPr>
        <w:t>.1.</w:t>
      </w:r>
      <w:bookmarkStart w:id="26" w:name="sub_453"/>
      <w:r w:rsidRPr="004447D8">
        <w:rPr>
          <w:rFonts w:ascii="Times New Roman" w:hAnsi="Times New Roman" w:cs="Times New Roman"/>
          <w:noProof/>
          <w:color w:val="0D0D0D"/>
          <w:sz w:val="24"/>
          <w:szCs w:val="24"/>
        </w:rPr>
        <w:t xml:space="preserve"> Гарантии качества работ должны распространяться на все виды </w:t>
      </w:r>
      <w:bookmarkEnd w:id="26"/>
      <w:r w:rsidRPr="004447D8">
        <w:rPr>
          <w:rFonts w:ascii="Times New Roman" w:hAnsi="Times New Roman" w:cs="Times New Roman"/>
          <w:noProof/>
          <w:color w:val="0D0D0D"/>
          <w:sz w:val="24"/>
          <w:szCs w:val="24"/>
        </w:rPr>
        <w:t>работ</w:t>
      </w:r>
      <w:r w:rsidRPr="004447D8">
        <w:rPr>
          <w:rFonts w:ascii="Times New Roman" w:hAnsi="Times New Roman" w:cs="Times New Roman"/>
          <w:bCs/>
          <w:color w:val="0D0D0D"/>
          <w:sz w:val="24"/>
          <w:szCs w:val="24"/>
        </w:rPr>
        <w:t xml:space="preserve"> </w:t>
      </w:r>
      <w:r w:rsidRPr="004447D8">
        <w:rPr>
          <w:rFonts w:ascii="Times New Roman" w:hAnsi="Times New Roman" w:cs="Times New Roman"/>
          <w:color w:val="0D0D0D"/>
          <w:sz w:val="24"/>
          <w:szCs w:val="24"/>
        </w:rPr>
        <w:t xml:space="preserve">в объеме и в сроки, определенные условиями муниципального контракта (Приложение № </w:t>
      </w:r>
      <w:r w:rsidR="00CF14DB"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DE600A" w:rsidRPr="004447D8" w:rsidRDefault="00DE600A"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5</w:t>
      </w:r>
      <w:r w:rsidR="00A34A68">
        <w:rPr>
          <w:rFonts w:ascii="Times New Roman" w:eastAsia="Calibri" w:hAnsi="Times New Roman" w:cs="Times New Roman"/>
          <w:b/>
          <w:color w:val="0D0D0D"/>
          <w:sz w:val="24"/>
          <w:szCs w:val="24"/>
          <w:u w:val="single"/>
        </w:rPr>
        <w:t>.У</w:t>
      </w:r>
      <w:r w:rsidRPr="004447D8">
        <w:rPr>
          <w:rFonts w:ascii="Times New Roman" w:eastAsia="Calibri" w:hAnsi="Times New Roman" w:cs="Times New Roman"/>
          <w:b/>
          <w:color w:val="0D0D0D"/>
          <w:sz w:val="24"/>
          <w:szCs w:val="24"/>
          <w:u w:val="single"/>
        </w:rPr>
        <w:t>словия и сроки (периоды) выполнения работ</w:t>
      </w:r>
    </w:p>
    <w:p w:rsidR="001D4414" w:rsidRPr="004447D8" w:rsidRDefault="001D4414" w:rsidP="00011EF6">
      <w:pPr>
        <w:widowControl/>
        <w:ind w:firstLine="709"/>
        <w:jc w:val="center"/>
        <w:rPr>
          <w:rFonts w:ascii="Times New Roman" w:eastAsia="Calibri" w:hAnsi="Times New Roman" w:cs="Times New Roman"/>
          <w:b/>
          <w:color w:val="0D0D0D"/>
          <w:sz w:val="24"/>
          <w:szCs w:val="24"/>
          <w:u w:val="single"/>
        </w:rPr>
      </w:pPr>
    </w:p>
    <w:p w:rsidR="00620233" w:rsidRPr="004447D8" w:rsidRDefault="00620233" w:rsidP="00011EF6">
      <w:pPr>
        <w:pStyle w:val="ConsPlusNormal"/>
        <w:widowControl/>
        <w:ind w:firstLine="709"/>
        <w:jc w:val="both"/>
        <w:rPr>
          <w:rFonts w:ascii="Times New Roman" w:hAnsi="Times New Roman" w:cs="Times New Roman"/>
          <w:color w:val="0D0D0D"/>
          <w:sz w:val="24"/>
          <w:szCs w:val="24"/>
        </w:rPr>
      </w:pPr>
      <w:r w:rsidRPr="004447D8">
        <w:rPr>
          <w:rFonts w:ascii="Times New Roman" w:hAnsi="Times New Roman" w:cs="Times New Roman"/>
          <w:snapToGrid w:val="0"/>
          <w:color w:val="0D0D0D"/>
          <w:sz w:val="24"/>
          <w:szCs w:val="24"/>
        </w:rPr>
        <w:t>1</w:t>
      </w:r>
      <w:r w:rsidR="00AB6EFA">
        <w:rPr>
          <w:rFonts w:ascii="Times New Roman" w:hAnsi="Times New Roman" w:cs="Times New Roman"/>
          <w:snapToGrid w:val="0"/>
          <w:color w:val="0D0D0D"/>
          <w:sz w:val="24"/>
          <w:szCs w:val="24"/>
        </w:rPr>
        <w:t>5</w:t>
      </w:r>
      <w:r w:rsidR="00A34A68">
        <w:rPr>
          <w:rFonts w:ascii="Times New Roman" w:hAnsi="Times New Roman" w:cs="Times New Roman"/>
          <w:snapToGrid w:val="0"/>
          <w:color w:val="0D0D0D"/>
          <w:sz w:val="24"/>
          <w:szCs w:val="24"/>
        </w:rPr>
        <w:t>.1</w:t>
      </w:r>
      <w:r w:rsidRPr="004447D8">
        <w:rPr>
          <w:rFonts w:ascii="Times New Roman" w:hAnsi="Times New Roman" w:cs="Times New Roman"/>
          <w:snapToGrid w:val="0"/>
          <w:color w:val="0D0D0D"/>
          <w:sz w:val="24"/>
          <w:szCs w:val="24"/>
        </w:rPr>
        <w:t xml:space="preserve">. Условия выполнения работ: </w:t>
      </w:r>
      <w:r w:rsidRPr="004447D8">
        <w:rPr>
          <w:rFonts w:ascii="Times New Roman" w:hAnsi="Times New Roman" w:cs="Times New Roman"/>
          <w:bCs/>
          <w:color w:val="0D0D0D"/>
          <w:sz w:val="24"/>
          <w:szCs w:val="24"/>
        </w:rPr>
        <w:t xml:space="preserve">Выполнение работ должно осуществляться </w:t>
      </w:r>
      <w:r w:rsidRPr="004447D8">
        <w:rPr>
          <w:rFonts w:ascii="Times New Roman" w:hAnsi="Times New Roman" w:cs="Times New Roman"/>
          <w:color w:val="0D0D0D"/>
          <w:sz w:val="24"/>
          <w:szCs w:val="24"/>
        </w:rPr>
        <w:t xml:space="preserve">в соответствии с </w:t>
      </w:r>
      <w:r w:rsidR="00E20476" w:rsidRPr="004447D8">
        <w:rPr>
          <w:rFonts w:ascii="Times New Roman" w:hAnsi="Times New Roman" w:cs="Times New Roman"/>
          <w:color w:val="0D0D0D"/>
          <w:sz w:val="24"/>
          <w:szCs w:val="24"/>
        </w:rPr>
        <w:t>Т</w:t>
      </w:r>
      <w:r w:rsidRPr="004447D8">
        <w:rPr>
          <w:rFonts w:ascii="Times New Roman" w:hAnsi="Times New Roman" w:cs="Times New Roman"/>
          <w:color w:val="0D0D0D"/>
          <w:sz w:val="24"/>
          <w:szCs w:val="24"/>
        </w:rPr>
        <w:t>ехническим заданием (Приложение №</w:t>
      </w:r>
      <w:r w:rsidR="00DF6FD2" w:rsidRPr="004447D8">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 xml:space="preserve">2 к муниципальному контракту, являющимся Приложением № </w:t>
      </w:r>
      <w:r w:rsidR="00483C2E" w:rsidRPr="004447D8">
        <w:rPr>
          <w:rFonts w:ascii="Times New Roman" w:hAnsi="Times New Roman" w:cs="Times New Roman"/>
          <w:color w:val="0D0D0D"/>
          <w:sz w:val="24"/>
          <w:szCs w:val="24"/>
        </w:rPr>
        <w:t>1</w:t>
      </w:r>
      <w:r w:rsidRPr="004447D8">
        <w:rPr>
          <w:rFonts w:ascii="Times New Roman" w:hAnsi="Times New Roman" w:cs="Times New Roman"/>
          <w:color w:val="0D0D0D"/>
          <w:sz w:val="24"/>
          <w:szCs w:val="24"/>
        </w:rPr>
        <w:t xml:space="preserve"> к настоящей документации).</w:t>
      </w:r>
    </w:p>
    <w:p w:rsidR="00620233" w:rsidRPr="004447D8" w:rsidRDefault="00483C2E" w:rsidP="00011EF6">
      <w:pPr>
        <w:ind w:firstLine="709"/>
        <w:rPr>
          <w:rFonts w:ascii="Times New Roman" w:eastAsia="Calibri" w:hAnsi="Times New Roman" w:cs="Times New Roman"/>
          <w:color w:val="0D0D0D"/>
          <w:sz w:val="24"/>
          <w:szCs w:val="24"/>
        </w:rPr>
      </w:pP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5</w:t>
      </w:r>
      <w:r w:rsidR="00A34A68">
        <w:rPr>
          <w:rFonts w:ascii="Times New Roman" w:hAnsi="Times New Roman" w:cs="Times New Roman"/>
          <w:color w:val="0D0D0D"/>
          <w:sz w:val="24"/>
          <w:szCs w:val="24"/>
        </w:rPr>
        <w:t>.2</w:t>
      </w:r>
      <w:r w:rsidR="00620233" w:rsidRPr="004447D8">
        <w:rPr>
          <w:rFonts w:ascii="Times New Roman" w:hAnsi="Times New Roman" w:cs="Times New Roman"/>
          <w:color w:val="0D0D0D"/>
          <w:sz w:val="24"/>
          <w:szCs w:val="24"/>
        </w:rPr>
        <w:t>.Сроки выполнения работ</w:t>
      </w:r>
      <w:r w:rsidR="00620233" w:rsidRPr="00A34A68">
        <w:rPr>
          <w:rFonts w:ascii="Times New Roman" w:hAnsi="Times New Roman" w:cs="Times New Roman"/>
          <w:color w:val="0D0D0D"/>
          <w:sz w:val="24"/>
          <w:szCs w:val="24"/>
        </w:rPr>
        <w:t>:</w:t>
      </w:r>
      <w:r w:rsidR="00A34A68" w:rsidRPr="00A34A68">
        <w:rPr>
          <w:rFonts w:ascii="Times New Roman" w:eastAsia="Calibri" w:hAnsi="Times New Roman" w:cs="Times New Roman"/>
          <w:color w:val="0D0D0D"/>
          <w:sz w:val="24"/>
          <w:szCs w:val="24"/>
        </w:rPr>
        <w:t xml:space="preserve"> с</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даты подписания муниципального контракта</w:t>
      </w:r>
      <w:r w:rsidR="00DF6FD2" w:rsidRPr="00A34A68">
        <w:rPr>
          <w:rFonts w:ascii="Times New Roman" w:eastAsia="Calibri" w:hAnsi="Times New Roman" w:cs="Times New Roman"/>
          <w:color w:val="0D0D0D"/>
          <w:sz w:val="24"/>
          <w:szCs w:val="24"/>
        </w:rPr>
        <w:t xml:space="preserve"> </w:t>
      </w:r>
      <w:r w:rsidR="00411C84" w:rsidRPr="00A34A68">
        <w:rPr>
          <w:rFonts w:ascii="Times New Roman" w:eastAsia="Calibri" w:hAnsi="Times New Roman" w:cs="Times New Roman"/>
          <w:color w:val="0D0D0D"/>
          <w:sz w:val="24"/>
          <w:szCs w:val="24"/>
        </w:rPr>
        <w:t>по</w:t>
      </w:r>
      <w:r w:rsidR="00DF6FD2" w:rsidRPr="00A34A68">
        <w:rPr>
          <w:rFonts w:ascii="Times New Roman" w:eastAsia="Calibri" w:hAnsi="Times New Roman" w:cs="Times New Roman"/>
          <w:color w:val="0D0D0D"/>
          <w:sz w:val="24"/>
          <w:szCs w:val="24"/>
        </w:rPr>
        <w:t xml:space="preserve"> </w:t>
      </w:r>
      <w:r w:rsidR="00A34A68" w:rsidRPr="00A34A68">
        <w:rPr>
          <w:rFonts w:ascii="Times New Roman" w:eastAsia="Calibri" w:hAnsi="Times New Roman" w:cs="Times New Roman"/>
          <w:color w:val="0D0D0D"/>
          <w:sz w:val="24"/>
          <w:szCs w:val="24"/>
        </w:rPr>
        <w:t>01</w:t>
      </w:r>
      <w:r w:rsidR="00DF6FD2" w:rsidRPr="00A34A68">
        <w:rPr>
          <w:rFonts w:ascii="Times New Roman" w:eastAsia="Calibri" w:hAnsi="Times New Roman" w:cs="Times New Roman"/>
          <w:color w:val="0D0D0D"/>
          <w:sz w:val="24"/>
          <w:szCs w:val="24"/>
        </w:rPr>
        <w:t>.0</w:t>
      </w:r>
      <w:r w:rsidR="00A34A68" w:rsidRPr="00A34A68">
        <w:rPr>
          <w:rFonts w:ascii="Times New Roman" w:eastAsia="Calibri" w:hAnsi="Times New Roman" w:cs="Times New Roman"/>
          <w:color w:val="0D0D0D"/>
          <w:sz w:val="24"/>
          <w:szCs w:val="24"/>
        </w:rPr>
        <w:t>9</w:t>
      </w:r>
      <w:r w:rsidR="00B14279" w:rsidRPr="00A34A68">
        <w:rPr>
          <w:rFonts w:ascii="Times New Roman" w:eastAsia="Calibri" w:hAnsi="Times New Roman" w:cs="Times New Roman"/>
          <w:color w:val="0D0D0D"/>
          <w:sz w:val="24"/>
          <w:szCs w:val="24"/>
        </w:rPr>
        <w:t>.2013</w:t>
      </w:r>
      <w:r w:rsidR="00DF6FD2" w:rsidRPr="00A34A68">
        <w:rPr>
          <w:rFonts w:ascii="Times New Roman" w:eastAsia="Calibri" w:hAnsi="Times New Roman" w:cs="Times New Roman"/>
          <w:color w:val="0D0D0D"/>
          <w:sz w:val="24"/>
          <w:szCs w:val="24"/>
        </w:rPr>
        <w:t>г.</w:t>
      </w:r>
      <w:r w:rsidR="00DF6FD2" w:rsidRPr="004447D8">
        <w:rPr>
          <w:rFonts w:ascii="Times New Roman" w:eastAsia="Calibri" w:hAnsi="Times New Roman" w:cs="Times New Roman"/>
          <w:color w:val="0D0D0D"/>
          <w:sz w:val="24"/>
          <w:szCs w:val="24"/>
        </w:rPr>
        <w:t xml:space="preserve"> </w:t>
      </w:r>
    </w:p>
    <w:p w:rsidR="00620233" w:rsidRPr="004447D8" w:rsidRDefault="00620233" w:rsidP="00011EF6">
      <w:pPr>
        <w:widowControl/>
        <w:ind w:firstLine="0"/>
        <w:jc w:val="center"/>
        <w:rPr>
          <w:rFonts w:ascii="Times New Roman" w:eastAsia="Calibri" w:hAnsi="Times New Roman" w:cs="Times New Roman"/>
          <w:b/>
          <w:color w:val="0D0D0D"/>
          <w:sz w:val="24"/>
          <w:szCs w:val="24"/>
          <w:u w:val="single"/>
        </w:rPr>
      </w:pPr>
    </w:p>
    <w:p w:rsidR="001D4414" w:rsidRPr="004447D8" w:rsidRDefault="001D4414"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6</w:t>
      </w:r>
      <w:r w:rsidRPr="004447D8">
        <w:rPr>
          <w:rFonts w:ascii="Times New Roman" w:eastAsia="Calibri" w:hAnsi="Times New Roman" w:cs="Times New Roman"/>
          <w:b/>
          <w:color w:val="0D0D0D"/>
          <w:sz w:val="24"/>
          <w:szCs w:val="24"/>
          <w:u w:val="single"/>
        </w:rPr>
        <w:t>.Форма, сроки и поря</w:t>
      </w:r>
      <w:r w:rsidR="0068512E">
        <w:rPr>
          <w:rFonts w:ascii="Times New Roman" w:eastAsia="Calibri" w:hAnsi="Times New Roman" w:cs="Times New Roman"/>
          <w:b/>
          <w:color w:val="0D0D0D"/>
          <w:sz w:val="24"/>
          <w:szCs w:val="24"/>
          <w:u w:val="single"/>
        </w:rPr>
        <w:t>док оплаты работ</w:t>
      </w:r>
    </w:p>
    <w:p w:rsidR="001D4414" w:rsidRPr="004447D8" w:rsidRDefault="001D4414" w:rsidP="00011EF6">
      <w:pPr>
        <w:ind w:firstLine="567"/>
        <w:jc w:val="center"/>
        <w:rPr>
          <w:rFonts w:ascii="Times New Roman" w:hAnsi="Times New Roman" w:cs="Times New Roman"/>
          <w:b/>
          <w:color w:val="0D0D0D"/>
          <w:sz w:val="24"/>
          <w:szCs w:val="24"/>
          <w:u w:val="single"/>
        </w:rPr>
      </w:pPr>
    </w:p>
    <w:p w:rsidR="00620233" w:rsidRPr="004447D8" w:rsidRDefault="00620233" w:rsidP="00011EF6">
      <w:pPr>
        <w:pStyle w:val="3"/>
        <w:numPr>
          <w:ilvl w:val="0"/>
          <w:numId w:val="0"/>
        </w:numPr>
        <w:ind w:firstLine="709"/>
        <w:rPr>
          <w:color w:val="0D0D0D"/>
          <w:szCs w:val="24"/>
        </w:rPr>
      </w:pPr>
      <w:r w:rsidRPr="004447D8">
        <w:rPr>
          <w:color w:val="0D0D0D"/>
          <w:szCs w:val="24"/>
        </w:rPr>
        <w:t>1</w:t>
      </w:r>
      <w:r w:rsidR="00AB6EFA">
        <w:rPr>
          <w:color w:val="0D0D0D"/>
          <w:szCs w:val="24"/>
        </w:rPr>
        <w:t>6</w:t>
      </w:r>
      <w:r w:rsidRPr="004447D8">
        <w:rPr>
          <w:color w:val="0D0D0D"/>
          <w:szCs w:val="24"/>
        </w:rPr>
        <w:t>.1. Форма, сроки и порядок оплаты выполняемых работ устанавливаются в соответствии с проектом муниципального контракта (</w:t>
      </w:r>
      <w:r w:rsidR="00DF6FD2" w:rsidRPr="004447D8">
        <w:rPr>
          <w:color w:val="0D0D0D"/>
          <w:szCs w:val="24"/>
        </w:rPr>
        <w:t>П</w:t>
      </w:r>
      <w:r w:rsidRPr="004447D8">
        <w:rPr>
          <w:color w:val="0D0D0D"/>
          <w:szCs w:val="24"/>
        </w:rPr>
        <w:t xml:space="preserve">риложение № </w:t>
      </w:r>
      <w:r w:rsidR="00DF6FD2" w:rsidRPr="004447D8">
        <w:rPr>
          <w:color w:val="0D0D0D"/>
          <w:szCs w:val="24"/>
        </w:rPr>
        <w:t>1</w:t>
      </w:r>
      <w:r w:rsidRPr="004447D8">
        <w:rPr>
          <w:color w:val="0D0D0D"/>
          <w:szCs w:val="24"/>
        </w:rPr>
        <w:t xml:space="preserve"> к настоящей документации).</w:t>
      </w:r>
    </w:p>
    <w:p w:rsidR="001C191E" w:rsidRDefault="001C191E" w:rsidP="007F3E90">
      <w:pPr>
        <w:widowControl/>
        <w:ind w:firstLine="0"/>
        <w:rPr>
          <w:rFonts w:ascii="Times New Roman" w:eastAsia="Calibri" w:hAnsi="Times New Roman" w:cs="Times New Roman"/>
          <w:b/>
          <w:color w:val="0D0D0D"/>
          <w:sz w:val="24"/>
          <w:szCs w:val="24"/>
          <w:u w:val="single"/>
        </w:rPr>
      </w:pPr>
    </w:p>
    <w:p w:rsidR="0079542D" w:rsidRPr="004447D8" w:rsidRDefault="00DF6FD2" w:rsidP="00011EF6">
      <w:pPr>
        <w:widowControl/>
        <w:ind w:firstLine="0"/>
        <w:jc w:val="center"/>
        <w:rPr>
          <w:rFonts w:ascii="Times New Roman" w:eastAsia="Calibri" w:hAnsi="Times New Roman" w:cs="Times New Roman"/>
          <w:b/>
          <w:color w:val="0D0D0D"/>
          <w:sz w:val="24"/>
          <w:szCs w:val="24"/>
          <w:u w:val="single"/>
        </w:rPr>
      </w:pPr>
      <w:r w:rsidRPr="004447D8">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7</w:t>
      </w:r>
      <w:r w:rsidRPr="004447D8">
        <w:rPr>
          <w:rFonts w:ascii="Times New Roman" w:eastAsia="Calibri" w:hAnsi="Times New Roman" w:cs="Times New Roman"/>
          <w:b/>
          <w:color w:val="0D0D0D"/>
          <w:sz w:val="24"/>
          <w:szCs w:val="24"/>
          <w:u w:val="single"/>
        </w:rPr>
        <w:t>.</w:t>
      </w:r>
      <w:r w:rsidR="0079542D" w:rsidRPr="004447D8">
        <w:rPr>
          <w:rFonts w:ascii="Times New Roman" w:eastAsia="Calibri" w:hAnsi="Times New Roman" w:cs="Times New Roman"/>
          <w:b/>
          <w:color w:val="0D0D0D"/>
          <w:sz w:val="24"/>
          <w:szCs w:val="24"/>
          <w:u w:val="single"/>
        </w:rPr>
        <w:t>Требования к участникам размещения заказа</w:t>
      </w:r>
    </w:p>
    <w:p w:rsidR="0079542D" w:rsidRPr="004447D8" w:rsidRDefault="0079542D" w:rsidP="00011EF6">
      <w:pPr>
        <w:widowControl/>
        <w:rPr>
          <w:rFonts w:ascii="Times New Roman" w:eastAsia="Calibri" w:hAnsi="Times New Roman" w:cs="Times New Roman"/>
          <w:color w:val="0D0D0D"/>
          <w:sz w:val="24"/>
          <w:szCs w:val="24"/>
        </w:rPr>
      </w:pPr>
      <w:bookmarkStart w:id="27" w:name="sub_111"/>
    </w:p>
    <w:p w:rsidR="0079542D" w:rsidRPr="004447D8" w:rsidRDefault="00DF6FD2"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7</w:t>
      </w:r>
      <w:r w:rsidRPr="004447D8">
        <w:rPr>
          <w:rFonts w:ascii="Times New Roman" w:eastAsia="Calibri" w:hAnsi="Times New Roman" w:cs="Times New Roman"/>
          <w:color w:val="0D0D0D"/>
          <w:sz w:val="24"/>
          <w:szCs w:val="24"/>
        </w:rPr>
        <w:t>.</w:t>
      </w:r>
      <w:r w:rsidR="0079542D" w:rsidRPr="004447D8">
        <w:rPr>
          <w:rFonts w:ascii="Times New Roman" w:eastAsia="Calibri" w:hAnsi="Times New Roman" w:cs="Times New Roman"/>
          <w:color w:val="0D0D0D"/>
          <w:sz w:val="24"/>
          <w:szCs w:val="24"/>
        </w:rPr>
        <w:t>1. При размещении заказа путем проведения торгов устанавливаются следующие обязательные требования к участникам размещения заказа:</w:t>
      </w:r>
    </w:p>
    <w:p w:rsidR="00DC3519" w:rsidRDefault="0079542D" w:rsidP="006F58E0">
      <w:pPr>
        <w:pStyle w:val="af2"/>
        <w:rPr>
          <w:rFonts w:ascii="Times New Roman" w:eastAsia="Calibri" w:hAnsi="Times New Roman" w:cs="Times New Roman"/>
          <w:color w:val="0D0D0D"/>
          <w:sz w:val="24"/>
          <w:szCs w:val="24"/>
        </w:rPr>
      </w:pPr>
      <w:bookmarkStart w:id="28" w:name="sub_1111"/>
      <w:bookmarkEnd w:id="27"/>
      <w:r w:rsidRPr="004447D8">
        <w:rPr>
          <w:rFonts w:ascii="Times New Roman" w:eastAsia="Calibri" w:hAnsi="Times New Roman" w:cs="Times New Roman"/>
          <w:color w:val="0D0D0D"/>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Start w:id="29" w:name="sub_1112"/>
      <w:bookmarkEnd w:id="28"/>
      <w:r w:rsidR="00DC3519">
        <w:rPr>
          <w:rFonts w:ascii="Times New Roman" w:eastAsia="Calibri" w:hAnsi="Times New Roman" w:cs="Times New Roman"/>
          <w:color w:val="0D0D0D"/>
          <w:sz w:val="24"/>
          <w:szCs w:val="24"/>
        </w:rPr>
        <w:t>;</w:t>
      </w:r>
    </w:p>
    <w:p w:rsidR="0079542D" w:rsidRPr="006F58E0" w:rsidRDefault="0079542D" w:rsidP="006F58E0">
      <w:pPr>
        <w:pStyle w:val="af2"/>
        <w:rPr>
          <w:sz w:val="22"/>
          <w:szCs w:val="22"/>
        </w:rPr>
      </w:pPr>
      <w:r w:rsidRPr="004447D8">
        <w:rPr>
          <w:rFonts w:ascii="Times New Roman" w:eastAsia="Calibri" w:hAnsi="Times New Roman" w:cs="Times New Roman"/>
          <w:color w:val="0D0D0D"/>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9542D" w:rsidRPr="004447D8" w:rsidRDefault="0079542D" w:rsidP="00011EF6">
      <w:pPr>
        <w:widowControl/>
        <w:rPr>
          <w:rFonts w:ascii="Times New Roman" w:eastAsia="Calibri" w:hAnsi="Times New Roman" w:cs="Times New Roman"/>
          <w:color w:val="0D0D0D"/>
          <w:sz w:val="24"/>
          <w:szCs w:val="24"/>
        </w:rPr>
      </w:pPr>
      <w:bookmarkStart w:id="30" w:name="sub_1113"/>
      <w:bookmarkEnd w:id="29"/>
      <w:r w:rsidRPr="004447D8">
        <w:rPr>
          <w:rFonts w:ascii="Times New Roman" w:eastAsia="Calibri" w:hAnsi="Times New Roman" w:cs="Times New Roman"/>
          <w:color w:val="0D0D0D"/>
          <w:sz w:val="24"/>
          <w:szCs w:val="24"/>
        </w:rPr>
        <w:t xml:space="preserve">3) неприостановление деятельности участника размещения заказа в порядке, предусмотренном </w:t>
      </w:r>
      <w:hyperlink r:id="rId12"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79542D" w:rsidRPr="004447D8" w:rsidRDefault="0079542D" w:rsidP="00011EF6">
      <w:pPr>
        <w:widowControl/>
        <w:rPr>
          <w:rFonts w:ascii="Times New Roman" w:eastAsia="Calibri" w:hAnsi="Times New Roman" w:cs="Times New Roman"/>
          <w:color w:val="0D0D0D"/>
          <w:sz w:val="24"/>
          <w:szCs w:val="24"/>
        </w:rPr>
      </w:pPr>
      <w:bookmarkStart w:id="31" w:name="sub_1114"/>
      <w:bookmarkEnd w:id="30"/>
      <w:r w:rsidRPr="004447D8">
        <w:rPr>
          <w:rFonts w:ascii="Times New Roman" w:eastAsia="Calibri" w:hAnsi="Times New Roman" w:cs="Times New Roman"/>
          <w:color w:val="0D0D0D"/>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9542D" w:rsidRPr="004447D8" w:rsidRDefault="0079542D" w:rsidP="00011EF6">
      <w:pPr>
        <w:widowControl/>
        <w:rPr>
          <w:rFonts w:ascii="Times New Roman" w:eastAsia="Calibri" w:hAnsi="Times New Roman" w:cs="Times New Roman"/>
          <w:color w:val="0D0D0D"/>
          <w:sz w:val="24"/>
          <w:szCs w:val="24"/>
        </w:rPr>
      </w:pPr>
      <w:bookmarkStart w:id="32" w:name="sub_1122"/>
      <w:bookmarkEnd w:id="31"/>
      <w:r w:rsidRPr="004447D8">
        <w:rPr>
          <w:rFonts w:ascii="Times New Roman" w:eastAsia="Calibri" w:hAnsi="Times New Roman" w:cs="Times New Roman"/>
          <w:color w:val="0D0D0D"/>
          <w:sz w:val="24"/>
          <w:szCs w:val="24"/>
        </w:rPr>
        <w:t xml:space="preserve">5) отсутствие </w:t>
      </w:r>
      <w:r w:rsidR="00B14279">
        <w:rPr>
          <w:rFonts w:ascii="Times New Roman" w:eastAsia="Calibri" w:hAnsi="Times New Roman" w:cs="Times New Roman"/>
          <w:color w:val="0D0D0D"/>
          <w:sz w:val="24"/>
          <w:szCs w:val="24"/>
        </w:rPr>
        <w:t xml:space="preserve">в </w:t>
      </w:r>
      <w:r w:rsidRPr="004447D8">
        <w:rPr>
          <w:rFonts w:ascii="Times New Roman" w:eastAsia="Calibri" w:hAnsi="Times New Roman" w:cs="Times New Roman"/>
          <w:color w:val="0D0D0D"/>
          <w:sz w:val="24"/>
          <w:szCs w:val="24"/>
        </w:rPr>
        <w:t>реестре недобросовестных поставщиков сведений об участниках размещения заказа.</w:t>
      </w:r>
    </w:p>
    <w:p w:rsidR="0079542D" w:rsidRPr="004447D8" w:rsidRDefault="0079542D" w:rsidP="00011EF6">
      <w:pPr>
        <w:rPr>
          <w:rFonts w:ascii="Times New Roman" w:hAnsi="Times New Roman" w:cs="Times New Roman"/>
          <w:color w:val="0D0D0D"/>
          <w:sz w:val="24"/>
          <w:szCs w:val="24"/>
        </w:rPr>
      </w:pPr>
      <w:bookmarkStart w:id="33" w:name="sub_116"/>
      <w:bookmarkEnd w:id="32"/>
      <w:r w:rsidRPr="004447D8">
        <w:rPr>
          <w:rFonts w:ascii="Times New Roman" w:eastAsia="Calibri" w:hAnsi="Times New Roman" w:cs="Times New Roman"/>
          <w:color w:val="0D0D0D"/>
          <w:sz w:val="24"/>
          <w:szCs w:val="24"/>
        </w:rPr>
        <w:t xml:space="preserve">Единая комиссия проверяет соответствие участников размещения заказа требованию, указанному в подп. </w:t>
      </w:r>
      <w:hyperlink w:anchor="sub_1122" w:history="1">
        <w:r w:rsidRPr="004447D8">
          <w:rPr>
            <w:rFonts w:ascii="Times New Roman" w:hAnsi="Times New Roman" w:cs="Times New Roman"/>
            <w:color w:val="0D0D0D"/>
            <w:sz w:val="24"/>
            <w:szCs w:val="24"/>
          </w:rPr>
          <w:t>5</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w:t>
      </w:r>
      <w:r w:rsidRPr="004447D8">
        <w:rPr>
          <w:rFonts w:ascii="Times New Roman" w:eastAsia="Calibri" w:hAnsi="Times New Roman" w:cs="Times New Roman"/>
          <w:color w:val="0D0D0D"/>
          <w:sz w:val="24"/>
          <w:szCs w:val="24"/>
        </w:rPr>
        <w:t xml:space="preserve"> а также вправе проверять соответствие участника размещения заказа требованиям, указанным </w:t>
      </w:r>
      <w:r w:rsidRPr="004447D8">
        <w:rPr>
          <w:rFonts w:ascii="Times New Roman" w:hAnsi="Times New Roman" w:cs="Times New Roman"/>
          <w:color w:val="0D0D0D"/>
          <w:sz w:val="24"/>
          <w:szCs w:val="24"/>
        </w:rPr>
        <w:t xml:space="preserve">в подп. </w:t>
      </w:r>
      <w:hyperlink w:anchor="sub_1122" w:history="1">
        <w:r w:rsidRPr="004447D8">
          <w:rPr>
            <w:rFonts w:ascii="Times New Roman" w:hAnsi="Times New Roman" w:cs="Times New Roman"/>
            <w:color w:val="0D0D0D"/>
            <w:sz w:val="24"/>
            <w:szCs w:val="24"/>
          </w:rPr>
          <w:t>2-4</w:t>
        </w:r>
      </w:hyperlink>
      <w:r w:rsidRPr="004447D8">
        <w:rPr>
          <w:rFonts w:ascii="Times New Roman" w:hAnsi="Times New Roman" w:cs="Times New Roman"/>
          <w:color w:val="0D0D0D"/>
          <w:sz w:val="24"/>
          <w:szCs w:val="24"/>
        </w:rPr>
        <w:t xml:space="preserve"> п.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.1 части </w:t>
      </w:r>
      <w:r w:rsidR="00E968C4"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Pr="004447D8">
        <w:rPr>
          <w:rFonts w:ascii="Times New Roman" w:hAnsi="Times New Roman" w:cs="Times New Roman"/>
          <w:color w:val="0D0D0D"/>
          <w:sz w:val="24"/>
          <w:szCs w:val="24"/>
        </w:rPr>
        <w:t xml:space="preserve"> настоящей документации. </w:t>
      </w:r>
    </w:p>
    <w:p w:rsidR="0079542D" w:rsidRPr="004447D8" w:rsidRDefault="00E968C4" w:rsidP="00011EF6">
      <w:pPr>
        <w:rPr>
          <w:rFonts w:ascii="Times New Roman" w:eastAsia="Calibri" w:hAnsi="Times New Roman" w:cs="Times New Roman"/>
          <w:color w:val="0D0D0D"/>
          <w:sz w:val="24"/>
          <w:szCs w:val="24"/>
        </w:rPr>
      </w:pPr>
      <w:bookmarkStart w:id="34" w:name="sub_123"/>
      <w:bookmarkEnd w:id="33"/>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w:t>
      </w:r>
      <w:r w:rsidRPr="004447D8">
        <w:rPr>
          <w:rFonts w:ascii="Times New Roman" w:hAnsi="Times New Roman" w:cs="Times New Roman"/>
          <w:color w:val="0D0D0D"/>
          <w:sz w:val="24"/>
          <w:szCs w:val="24"/>
        </w:rPr>
        <w:t>2</w:t>
      </w:r>
      <w:r w:rsidR="0079542D" w:rsidRPr="004447D8">
        <w:rPr>
          <w:rFonts w:ascii="Times New Roman" w:hAnsi="Times New Roman" w:cs="Times New Roman"/>
          <w:color w:val="0D0D0D"/>
          <w:sz w:val="24"/>
          <w:szCs w:val="24"/>
        </w:rPr>
        <w:t xml:space="preserve">. Для проверки соответствия участника размещения заказа требованиям подп. </w:t>
      </w:r>
      <w:hyperlink w:anchor="sub_1122" w:history="1">
        <w:r w:rsidR="0079542D" w:rsidRPr="004447D8">
          <w:rPr>
            <w:rFonts w:ascii="Times New Roman" w:hAnsi="Times New Roman" w:cs="Times New Roman"/>
            <w:color w:val="0D0D0D"/>
            <w:sz w:val="24"/>
            <w:szCs w:val="24"/>
          </w:rPr>
          <w:t>2-4</w:t>
        </w:r>
      </w:hyperlink>
      <w:r w:rsidR="0079542D" w:rsidRPr="004447D8">
        <w:rPr>
          <w:rFonts w:ascii="Times New Roman" w:hAnsi="Times New Roman" w:cs="Times New Roman"/>
          <w:color w:val="0D0D0D"/>
          <w:sz w:val="24"/>
          <w:szCs w:val="24"/>
        </w:rPr>
        <w:t xml:space="preserve">  п.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.1 части </w:t>
      </w:r>
      <w:r w:rsidRPr="004447D8">
        <w:rPr>
          <w:rFonts w:ascii="Times New Roman" w:hAnsi="Times New Roman" w:cs="Times New Roman"/>
          <w:color w:val="0D0D0D"/>
          <w:sz w:val="24"/>
          <w:szCs w:val="24"/>
        </w:rPr>
        <w:t>1</w:t>
      </w:r>
      <w:r w:rsidR="00AB6EFA">
        <w:rPr>
          <w:rFonts w:ascii="Times New Roman" w:hAnsi="Times New Roman" w:cs="Times New Roman"/>
          <w:color w:val="0D0D0D"/>
          <w:sz w:val="24"/>
          <w:szCs w:val="24"/>
        </w:rPr>
        <w:t>7</w:t>
      </w:r>
      <w:r w:rsidR="0079542D" w:rsidRPr="004447D8">
        <w:rPr>
          <w:rFonts w:ascii="Times New Roman" w:hAnsi="Times New Roman" w:cs="Times New Roman"/>
          <w:color w:val="0D0D0D"/>
          <w:sz w:val="24"/>
          <w:szCs w:val="24"/>
        </w:rPr>
        <w:t xml:space="preserve"> настоящей документации </w:t>
      </w:r>
      <w:r w:rsidR="0079542D" w:rsidRPr="004447D8">
        <w:rPr>
          <w:rFonts w:ascii="Times New Roman" w:eastAsia="Calibri" w:hAnsi="Times New Roman" w:cs="Times New Roman"/>
          <w:color w:val="0D0D0D"/>
          <w:sz w:val="24"/>
          <w:szCs w:val="24"/>
        </w:rPr>
        <w:t xml:space="preserve">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13" w:history="1">
        <w:r w:rsidR="0079542D" w:rsidRPr="004447D8">
          <w:rPr>
            <w:rFonts w:ascii="Times New Roman" w:eastAsia="Calibri" w:hAnsi="Times New Roman" w:cs="Times New Roman"/>
            <w:color w:val="0D0D0D"/>
            <w:sz w:val="24"/>
            <w:szCs w:val="24"/>
          </w:rPr>
          <w:t>Кодексом</w:t>
        </w:r>
      </w:hyperlink>
      <w:r w:rsidR="0079542D"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9542D" w:rsidRPr="004447D8" w:rsidRDefault="0079542D" w:rsidP="00011EF6">
      <w:pPr>
        <w:widowControl/>
        <w:rPr>
          <w:rFonts w:ascii="Times New Roman" w:eastAsia="Calibri" w:hAnsi="Times New Roman" w:cs="Times New Roman"/>
          <w:color w:val="0D0D0D"/>
          <w:sz w:val="24"/>
          <w:szCs w:val="24"/>
        </w:rPr>
      </w:pPr>
      <w:r w:rsidRPr="004447D8">
        <w:rPr>
          <w:rFonts w:ascii="Times New Roman" w:eastAsia="Calibri" w:hAnsi="Times New Roman" w:cs="Times New Roman"/>
          <w:color w:val="0D0D0D"/>
          <w:sz w:val="24"/>
          <w:szCs w:val="24"/>
        </w:rPr>
        <w:lastRenderedPageBreak/>
        <w:t xml:space="preserve">В случае установления недостоверности сведений, содержащихся в документах, представленных участником размещения заказа в соответствии </w:t>
      </w:r>
      <w:r w:rsidRPr="004447D8">
        <w:rPr>
          <w:rFonts w:ascii="Times New Roman" w:hAnsi="Times New Roman" w:cs="Times New Roman"/>
          <w:color w:val="0D0D0D"/>
          <w:sz w:val="24"/>
          <w:szCs w:val="24"/>
        </w:rPr>
        <w:t xml:space="preserve">с </w:t>
      </w:r>
      <w:r w:rsidR="00E968C4" w:rsidRPr="004447D8">
        <w:rPr>
          <w:rFonts w:ascii="Times New Roman" w:hAnsi="Times New Roman" w:cs="Times New Roman"/>
          <w:color w:val="0D0D0D"/>
          <w:sz w:val="24"/>
          <w:szCs w:val="24"/>
        </w:rPr>
        <w:t>п</w:t>
      </w:r>
      <w:r w:rsidRPr="004447D8">
        <w:rPr>
          <w:rFonts w:ascii="Times New Roman" w:hAnsi="Times New Roman" w:cs="Times New Roman"/>
          <w:color w:val="0D0D0D"/>
          <w:sz w:val="24"/>
          <w:szCs w:val="24"/>
        </w:rPr>
        <w:t xml:space="preserve">. </w:t>
      </w:r>
      <w:r w:rsidR="00E968C4" w:rsidRPr="004447D8">
        <w:rPr>
          <w:rFonts w:ascii="Times New Roman" w:hAnsi="Times New Roman" w:cs="Times New Roman"/>
          <w:color w:val="0D0D0D"/>
          <w:sz w:val="24"/>
          <w:szCs w:val="24"/>
        </w:rPr>
        <w:t>2.4 и 2.5</w:t>
      </w:r>
      <w:r w:rsidRPr="004447D8">
        <w:rPr>
          <w:rFonts w:ascii="Times New Roman" w:hAnsi="Times New Roman" w:cs="Times New Roman"/>
          <w:color w:val="0D0D0D"/>
          <w:sz w:val="24"/>
          <w:szCs w:val="24"/>
        </w:rPr>
        <w:t xml:space="preserve"> части 2 настоящей документации,</w:t>
      </w:r>
      <w:r w:rsidRPr="004447D8">
        <w:rPr>
          <w:rFonts w:ascii="Times New Roman" w:eastAsia="Calibri" w:hAnsi="Times New Roman" w:cs="Times New Roman"/>
          <w:color w:val="0D0D0D"/>
          <w:sz w:val="24"/>
          <w:szCs w:val="24"/>
        </w:rPr>
        <w:t xml:space="preserve">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4447D8">
          <w:rPr>
            <w:rFonts w:ascii="Times New Roman" w:eastAsia="Calibri" w:hAnsi="Times New Roman" w:cs="Times New Roman"/>
            <w:color w:val="0D0D0D"/>
            <w:sz w:val="24"/>
            <w:szCs w:val="24"/>
          </w:rPr>
          <w:t>Кодексом</w:t>
        </w:r>
      </w:hyperlink>
      <w:r w:rsidRPr="004447D8">
        <w:rPr>
          <w:rFonts w:ascii="Times New Roman" w:eastAsia="Calibri" w:hAnsi="Times New Roman" w:cs="Times New Roman"/>
          <w:color w:val="0D0D0D"/>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w:t>
      </w:r>
      <w:r w:rsidR="0074778A" w:rsidRPr="004447D8">
        <w:rPr>
          <w:rFonts w:ascii="Times New Roman" w:eastAsia="Calibri" w:hAnsi="Times New Roman" w:cs="Times New Roman"/>
          <w:color w:val="0D0D0D"/>
          <w:sz w:val="24"/>
          <w:szCs w:val="24"/>
        </w:rPr>
        <w:t xml:space="preserve">Единая </w:t>
      </w:r>
      <w:r w:rsidRPr="004447D8">
        <w:rPr>
          <w:rFonts w:ascii="Times New Roman" w:eastAsia="Calibri" w:hAnsi="Times New Roman" w:cs="Times New Roman"/>
          <w:color w:val="0D0D0D"/>
          <w:sz w:val="24"/>
          <w:szCs w:val="24"/>
        </w:rPr>
        <w:t xml:space="preserve"> комиссия обязан</w:t>
      </w:r>
      <w:r w:rsidR="0074778A" w:rsidRPr="004447D8">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отстранить такого участника от участия в аукционе на любом этапе их проведения.</w:t>
      </w:r>
    </w:p>
    <w:bookmarkEnd w:id="34"/>
    <w:p w:rsidR="00227925" w:rsidRDefault="00227925" w:rsidP="00011EF6">
      <w:pPr>
        <w:ind w:firstLine="567"/>
        <w:rPr>
          <w:rFonts w:ascii="Times New Roman" w:eastAsia="Calibri" w:hAnsi="Times New Roman" w:cs="Times New Roman"/>
          <w:b/>
          <w:color w:val="0D0D0D"/>
          <w:sz w:val="24"/>
          <w:szCs w:val="24"/>
          <w:u w:val="single"/>
        </w:rPr>
      </w:pP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r w:rsidRPr="002B0FE3">
        <w:rPr>
          <w:rFonts w:ascii="Times New Roman" w:eastAsia="Calibri" w:hAnsi="Times New Roman" w:cs="Times New Roman"/>
          <w:b/>
          <w:color w:val="0D0D0D"/>
          <w:sz w:val="24"/>
          <w:szCs w:val="24"/>
          <w:u w:val="single"/>
        </w:rPr>
        <w:t>1</w:t>
      </w:r>
      <w:r w:rsidR="00AB6EFA">
        <w:rPr>
          <w:rFonts w:ascii="Times New Roman" w:eastAsia="Calibri" w:hAnsi="Times New Roman" w:cs="Times New Roman"/>
          <w:b/>
          <w:color w:val="0D0D0D"/>
          <w:sz w:val="24"/>
          <w:szCs w:val="24"/>
          <w:u w:val="single"/>
        </w:rPr>
        <w:t>8</w:t>
      </w:r>
      <w:r w:rsidRPr="002B0FE3">
        <w:rPr>
          <w:rFonts w:ascii="Times New Roman" w:eastAsia="Calibri" w:hAnsi="Times New Roman" w:cs="Times New Roman"/>
          <w:b/>
          <w:color w:val="0D0D0D"/>
          <w:sz w:val="24"/>
          <w:szCs w:val="24"/>
          <w:u w:val="single"/>
        </w:rPr>
        <w:t>.</w:t>
      </w:r>
      <w:r w:rsidR="002B0FE3" w:rsidRPr="002B0FE3">
        <w:rPr>
          <w:rFonts w:ascii="Times New Roman" w:eastAsia="Calibri" w:hAnsi="Times New Roman" w:cs="Times New Roman"/>
          <w:b/>
          <w:color w:val="0D0D0D"/>
          <w:sz w:val="24"/>
          <w:szCs w:val="24"/>
          <w:u w:val="single"/>
        </w:rPr>
        <w:t xml:space="preserve"> Срок заключения муниципального контракта</w:t>
      </w:r>
    </w:p>
    <w:p w:rsidR="00DF6FD2" w:rsidRPr="002B0FE3" w:rsidRDefault="00DF6FD2" w:rsidP="00011EF6">
      <w:pPr>
        <w:widowControl/>
        <w:ind w:firstLine="567"/>
        <w:jc w:val="center"/>
        <w:rPr>
          <w:rFonts w:ascii="Times New Roman" w:eastAsia="Calibri" w:hAnsi="Times New Roman" w:cs="Times New Roman"/>
          <w:b/>
          <w:color w:val="0D0D0D"/>
          <w:sz w:val="24"/>
          <w:szCs w:val="24"/>
          <w:u w:val="single"/>
        </w:rPr>
      </w:pPr>
    </w:p>
    <w:p w:rsidR="006B3C8D" w:rsidRPr="006B3C8D" w:rsidRDefault="006B3C8D" w:rsidP="00011EF6">
      <w:pPr>
        <w:widowControl/>
        <w:rPr>
          <w:rFonts w:ascii="Times New Roman" w:eastAsia="Calibri" w:hAnsi="Times New Roman" w:cs="Times New Roman"/>
          <w:color w:val="0D0D0D"/>
          <w:sz w:val="24"/>
          <w:szCs w:val="24"/>
        </w:rPr>
      </w:pPr>
      <w:bookmarkStart w:id="35" w:name="sub_410122"/>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Pr="006B3C8D">
        <w:rPr>
          <w:rFonts w:ascii="Times New Roman" w:eastAsia="Calibri" w:hAnsi="Times New Roman" w:cs="Times New Roman"/>
          <w:color w:val="0D0D0D"/>
          <w:sz w:val="24"/>
          <w:szCs w:val="24"/>
        </w:rPr>
        <w:t xml:space="preserve">. Заказчик в течение пяти дней со дня размещения на электронной площадке протокола </w:t>
      </w:r>
      <w:r w:rsidRPr="004447D8">
        <w:rPr>
          <w:rFonts w:ascii="Times New Roman" w:eastAsia="Calibri" w:hAnsi="Times New Roman" w:cs="Times New Roman"/>
          <w:color w:val="0D0D0D"/>
          <w:sz w:val="24"/>
          <w:szCs w:val="24"/>
        </w:rPr>
        <w:t xml:space="preserve">подведения итогов  открытого аукциона в электронной форме </w:t>
      </w:r>
      <w:r w:rsidRPr="006B3C8D">
        <w:rPr>
          <w:rFonts w:ascii="Times New Roman" w:eastAsia="Calibri" w:hAnsi="Times New Roman" w:cs="Times New Roman"/>
          <w:color w:val="0D0D0D"/>
          <w:sz w:val="24"/>
          <w:szCs w:val="24"/>
        </w:rPr>
        <w:t>направля</w:t>
      </w:r>
      <w:r w:rsidR="0074778A" w:rsidRPr="004447D8">
        <w:rPr>
          <w:rFonts w:ascii="Times New Roman" w:eastAsia="Calibri" w:hAnsi="Times New Roman" w:cs="Times New Roman"/>
          <w:color w:val="0D0D0D"/>
          <w:sz w:val="24"/>
          <w:szCs w:val="24"/>
        </w:rPr>
        <w:t>е</w:t>
      </w:r>
      <w:r w:rsidRPr="006B3C8D">
        <w:rPr>
          <w:rFonts w:ascii="Times New Roman" w:eastAsia="Calibri" w:hAnsi="Times New Roman" w:cs="Times New Roman"/>
          <w:color w:val="0D0D0D"/>
          <w:sz w:val="24"/>
          <w:szCs w:val="24"/>
        </w:rPr>
        <w:t>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6B3C8D" w:rsidRPr="006B3C8D" w:rsidRDefault="00CC096C" w:rsidP="00011EF6">
      <w:pPr>
        <w:widowControl/>
        <w:rPr>
          <w:rFonts w:ascii="Times New Roman" w:eastAsia="Calibri" w:hAnsi="Times New Roman" w:cs="Times New Roman"/>
          <w:color w:val="0D0D0D"/>
          <w:sz w:val="24"/>
          <w:szCs w:val="24"/>
        </w:rPr>
      </w:pPr>
      <w:bookmarkStart w:id="36" w:name="sub_410123"/>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.2</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оператор электронной площадки направляет проект контракта без </w:t>
      </w:r>
      <w:hyperlink r:id="rId15" w:history="1">
        <w:r w:rsidR="006B3C8D" w:rsidRPr="004447D8">
          <w:rPr>
            <w:rFonts w:ascii="Times New Roman" w:eastAsia="Calibri" w:hAnsi="Times New Roman" w:cs="Times New Roman"/>
            <w:color w:val="0D0D0D"/>
            <w:sz w:val="24"/>
            <w:szCs w:val="24"/>
          </w:rPr>
          <w:t>электронной цифровой подписи</w:t>
        </w:r>
      </w:hyperlink>
      <w:r w:rsidR="006B3C8D" w:rsidRPr="006B3C8D">
        <w:rPr>
          <w:rFonts w:ascii="Times New Roman" w:eastAsia="Calibri" w:hAnsi="Times New Roman" w:cs="Times New Roman"/>
          <w:color w:val="0D0D0D"/>
          <w:sz w:val="24"/>
          <w:szCs w:val="24"/>
        </w:rP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37" w:name="sub_410124"/>
      <w:bookmarkEnd w:id="36"/>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w:t>
      </w:r>
      <w:r w:rsidR="005849B4">
        <w:rPr>
          <w:rFonts w:ascii="Times New Roman" w:eastAsia="Calibri" w:hAnsi="Times New Roman" w:cs="Times New Roman"/>
          <w:color w:val="0D0D0D"/>
          <w:sz w:val="24"/>
          <w:szCs w:val="24"/>
        </w:rPr>
        <w:t>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пунктом 18.4 настоящей части протокол разногласий.</w:t>
      </w:r>
    </w:p>
    <w:p w:rsidR="006B3C8D" w:rsidRPr="006B3C8D" w:rsidRDefault="00CC096C" w:rsidP="00011EF6">
      <w:pPr>
        <w:widowControl/>
        <w:rPr>
          <w:rFonts w:ascii="Times New Roman" w:eastAsia="Calibri" w:hAnsi="Times New Roman" w:cs="Times New Roman"/>
          <w:color w:val="0D0D0D"/>
          <w:sz w:val="24"/>
          <w:szCs w:val="24"/>
        </w:rPr>
      </w:pPr>
      <w:bookmarkStart w:id="38" w:name="sub_4101241"/>
      <w:bookmarkEnd w:id="37"/>
      <w:r w:rsidRPr="004447D8">
        <w:rPr>
          <w:rFonts w:ascii="Times New Roman" w:eastAsia="Calibri" w:hAnsi="Times New Roman" w:cs="Times New Roman"/>
          <w:color w:val="0D0D0D"/>
          <w:sz w:val="24"/>
          <w:szCs w:val="24"/>
        </w:rPr>
        <w:t>1</w:t>
      </w:r>
      <w:r w:rsidR="00AB6EFA">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39" w:name="sub_4101242"/>
      <w:bookmarkEnd w:id="3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w:t>
      </w:r>
      <w:r w:rsidRPr="004447D8">
        <w:rPr>
          <w:rFonts w:ascii="Times New Roman" w:eastAsia="Calibri" w:hAnsi="Times New Roman" w:cs="Times New Roman"/>
          <w:color w:val="0D0D0D"/>
          <w:sz w:val="24"/>
          <w:szCs w:val="24"/>
        </w:rPr>
        <w:lastRenderedPageBreak/>
        <w:t xml:space="preserve">заключается контракт, заказчик </w:t>
      </w:r>
      <w:r w:rsidR="006B3C8D" w:rsidRPr="006B3C8D">
        <w:rPr>
          <w:rFonts w:ascii="Times New Roman" w:eastAsia="Calibri" w:hAnsi="Times New Roman" w:cs="Times New Roman"/>
          <w:color w:val="0D0D0D"/>
          <w:sz w:val="24"/>
          <w:szCs w:val="24"/>
        </w:rPr>
        <w:t>рассматрива</w:t>
      </w:r>
      <w:r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0" w:name="sub_4101243"/>
      <w:bookmarkEnd w:id="39"/>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.6</w:t>
      </w:r>
      <w:r w:rsidR="006B3C8D" w:rsidRPr="006B3C8D">
        <w:rPr>
          <w:rFonts w:ascii="Times New Roman" w:eastAsia="Calibri" w:hAnsi="Times New Roman" w:cs="Times New Roman"/>
          <w:color w:val="0D0D0D"/>
          <w:sz w:val="24"/>
          <w:szCs w:val="24"/>
        </w:rPr>
        <w:t xml:space="preserve">. В течение часа с момента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B3C8D" w:rsidRPr="006B3C8D" w:rsidRDefault="00CC096C" w:rsidP="00011EF6">
      <w:pPr>
        <w:widowControl/>
        <w:rPr>
          <w:rFonts w:ascii="Times New Roman" w:eastAsia="Calibri" w:hAnsi="Times New Roman" w:cs="Times New Roman"/>
          <w:color w:val="0D0D0D"/>
          <w:sz w:val="24"/>
          <w:szCs w:val="24"/>
        </w:rPr>
      </w:pPr>
      <w:bookmarkStart w:id="41" w:name="sub_4101244"/>
      <w:bookmarkEnd w:id="40"/>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В течение трех дней со дня получения документов, предусмотренных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Pr="006B3C8D">
        <w:rPr>
          <w:rFonts w:ascii="Times New Roman" w:eastAsia="Calibri" w:hAnsi="Times New Roman" w:cs="Times New Roman"/>
          <w:color w:val="0D0D0D"/>
          <w:sz w:val="24"/>
          <w:szCs w:val="24"/>
        </w:rPr>
        <w:t>,</w:t>
      </w:r>
      <w:r w:rsidR="006B3C8D" w:rsidRPr="006B3C8D">
        <w:rPr>
          <w:rFonts w:ascii="Times New Roman" w:eastAsia="Calibri" w:hAnsi="Times New Roman" w:cs="Times New Roman"/>
          <w:color w:val="0D0D0D"/>
          <w:sz w:val="24"/>
          <w:szCs w:val="24"/>
        </w:rPr>
        <w:t xml:space="preserve">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w:t>
      </w:r>
      <w:r w:rsidR="00DE6251">
        <w:rPr>
          <w:rFonts w:ascii="Times New Roman" w:eastAsia="Calibri" w:hAnsi="Times New Roman" w:cs="Times New Roman"/>
          <w:color w:val="0D0D0D"/>
          <w:sz w:val="24"/>
          <w:szCs w:val="24"/>
        </w:rPr>
        <w:t>,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 обеспечения исполнения контракта,</w:t>
      </w:r>
      <w:r w:rsidR="006B3C8D" w:rsidRPr="006B3C8D">
        <w:rPr>
          <w:rFonts w:ascii="Times New Roman" w:eastAsia="Calibri" w:hAnsi="Times New Roman" w:cs="Times New Roman"/>
          <w:color w:val="0D0D0D"/>
          <w:sz w:val="24"/>
          <w:szCs w:val="24"/>
        </w:rPr>
        <w:t xml:space="preserve"> или предусмотренный </w:t>
      </w:r>
      <w:hyperlink w:anchor="sub_4101241" w:history="1">
        <w:r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.4</w:t>
        </w:r>
      </w:hyperlink>
      <w:r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 xml:space="preserve">документации </w:t>
      </w:r>
      <w:r w:rsidR="006B3C8D" w:rsidRPr="006B3C8D">
        <w:rPr>
          <w:rFonts w:ascii="Times New Roman" w:eastAsia="Calibri" w:hAnsi="Times New Roman" w:cs="Times New Roman"/>
          <w:color w:val="0D0D0D"/>
          <w:sz w:val="24"/>
          <w:szCs w:val="24"/>
        </w:rPr>
        <w:t>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6B3C8D" w:rsidRPr="006B3C8D" w:rsidRDefault="00CC096C" w:rsidP="00011EF6">
      <w:pPr>
        <w:widowControl/>
        <w:rPr>
          <w:rFonts w:ascii="Times New Roman" w:eastAsia="Calibri" w:hAnsi="Times New Roman" w:cs="Times New Roman"/>
          <w:color w:val="0D0D0D"/>
          <w:sz w:val="24"/>
          <w:szCs w:val="24"/>
        </w:rPr>
      </w:pPr>
      <w:bookmarkStart w:id="42" w:name="sub_4101245"/>
      <w:bookmarkEnd w:id="41"/>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.8</w:t>
      </w:r>
      <w:r w:rsidR="006B3C8D" w:rsidRPr="006B3C8D">
        <w:rPr>
          <w:rFonts w:ascii="Times New Roman" w:eastAsia="Calibri" w:hAnsi="Times New Roman" w:cs="Times New Roman"/>
          <w:color w:val="0D0D0D"/>
          <w:sz w:val="24"/>
          <w:szCs w:val="24"/>
        </w:rPr>
        <w:t xml:space="preserve">. В случае направления в соответствии с </w:t>
      </w:r>
      <w:hyperlink w:anchor="sub_4101244" w:history="1">
        <w:r w:rsidRPr="004447D8">
          <w:rPr>
            <w:rFonts w:ascii="Times New Roman" w:eastAsia="Calibri" w:hAnsi="Times New Roman" w:cs="Times New Roman"/>
            <w:color w:val="0D0D0D"/>
            <w:sz w:val="24"/>
            <w:szCs w:val="24"/>
          </w:rPr>
          <w:t>п.1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.7</w:t>
        </w:r>
      </w:hyperlink>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оператором электронной площадки протокола разногласий заказчик рассматрива</w:t>
      </w:r>
      <w:r w:rsidR="0074778A" w:rsidRPr="004447D8">
        <w:rPr>
          <w:rFonts w:ascii="Times New Roman" w:eastAsia="Calibri" w:hAnsi="Times New Roman" w:cs="Times New Roman"/>
          <w:color w:val="0D0D0D"/>
          <w:sz w:val="24"/>
          <w:szCs w:val="24"/>
        </w:rPr>
        <w:t>е</w:t>
      </w:r>
      <w:r w:rsidR="006B3C8D" w:rsidRPr="006B3C8D">
        <w:rPr>
          <w:rFonts w:ascii="Times New Roman" w:eastAsia="Calibri" w:hAnsi="Times New Roman" w:cs="Times New Roman"/>
          <w:color w:val="0D0D0D"/>
          <w:sz w:val="24"/>
          <w:szCs w:val="24"/>
        </w:rPr>
        <w:t xml:space="preserve">т данные разногласия в порядке, установленном </w:t>
      </w:r>
      <w:hyperlink w:anchor="sub_4101242" w:history="1">
        <w:r w:rsidRPr="004447D8">
          <w:rPr>
            <w:rFonts w:ascii="Times New Roman" w:eastAsia="Calibri" w:hAnsi="Times New Roman" w:cs="Times New Roman"/>
            <w:color w:val="0D0D0D"/>
            <w:sz w:val="24"/>
            <w:szCs w:val="24"/>
          </w:rPr>
          <w:t>п.</w:t>
        </w:r>
      </w:hyperlink>
      <w:r w:rsidRPr="004447D8">
        <w:rPr>
          <w:rFonts w:ascii="Times New Roman" w:eastAsia="Calibri" w:hAnsi="Times New Roman" w:cs="Times New Roman"/>
          <w:color w:val="0D0D0D"/>
          <w:sz w:val="24"/>
          <w:szCs w:val="24"/>
        </w:rPr>
        <w:t xml:space="preserve"> 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.5</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r w:rsidR="00DE6251">
        <w:rPr>
          <w:rFonts w:ascii="Times New Roman" w:eastAsia="Calibri" w:hAnsi="Times New Roman" w:cs="Times New Roman"/>
          <w:color w:val="0D0D0D"/>
          <w:sz w:val="24"/>
          <w:szCs w:val="24"/>
        </w:rPr>
        <w:t xml:space="preserve">п.18.7 </w:t>
      </w:r>
      <w:r w:rsidR="0074778A"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74778A" w:rsidRPr="004447D8">
        <w:rPr>
          <w:rFonts w:ascii="Times New Roman" w:eastAsia="Calibri" w:hAnsi="Times New Roman" w:cs="Times New Roman"/>
          <w:color w:val="0D0D0D"/>
          <w:sz w:val="24"/>
          <w:szCs w:val="24"/>
        </w:rPr>
        <w:t xml:space="preserve"> </w:t>
      </w:r>
      <w:r w:rsidR="0074778A" w:rsidRPr="006B3C8D">
        <w:rPr>
          <w:rFonts w:ascii="Times New Roman" w:eastAsia="Calibri" w:hAnsi="Times New Roman" w:cs="Times New Roman"/>
          <w:color w:val="0D0D0D"/>
          <w:sz w:val="24"/>
          <w:szCs w:val="24"/>
        </w:rPr>
        <w:t xml:space="preserve">настоящей </w:t>
      </w:r>
      <w:r w:rsidR="0074778A"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xml:space="preserve">, не позднее чем в течение тринадцати дней со дня размещения на электронной площадке </w:t>
      </w:r>
      <w:r w:rsidRPr="004447D8">
        <w:rPr>
          <w:rFonts w:ascii="Times New Roman" w:eastAsia="Calibri" w:hAnsi="Times New Roman" w:cs="Times New Roman"/>
          <w:color w:val="0D0D0D"/>
          <w:sz w:val="24"/>
          <w:szCs w:val="24"/>
        </w:rPr>
        <w:t>протокола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3" w:name="sub_4101246"/>
      <w:bookmarkEnd w:id="42"/>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.9</w:t>
      </w:r>
      <w:r w:rsidR="006B3C8D" w:rsidRPr="006B3C8D">
        <w:rPr>
          <w:rFonts w:ascii="Times New Roman" w:eastAsia="Calibri" w:hAnsi="Times New Roman" w:cs="Times New Roman"/>
          <w:color w:val="0D0D0D"/>
          <w:sz w:val="24"/>
          <w:szCs w:val="24"/>
        </w:rPr>
        <w:t xml:space="preserve">. В случаях, предусмотренных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 xml:space="preserve">.5 и </w:t>
      </w:r>
      <w:r w:rsidR="0074778A" w:rsidRPr="004447D8">
        <w:rPr>
          <w:rFonts w:ascii="Times New Roman" w:eastAsia="Calibri" w:hAnsi="Times New Roman" w:cs="Times New Roman"/>
          <w:color w:val="0D0D0D"/>
          <w:sz w:val="24"/>
          <w:szCs w:val="24"/>
        </w:rPr>
        <w:t xml:space="preserve">п. </w:t>
      </w:r>
      <w:r w:rsidR="00CC096C"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00CC096C" w:rsidRPr="004447D8">
        <w:rPr>
          <w:rFonts w:ascii="Times New Roman" w:eastAsia="Calibri" w:hAnsi="Times New Roman" w:cs="Times New Roman"/>
          <w:color w:val="0D0D0D"/>
          <w:sz w:val="24"/>
          <w:szCs w:val="24"/>
        </w:rPr>
        <w:t>.7</w:t>
      </w:r>
      <w:r w:rsidR="006B3C8D" w:rsidRPr="006B3C8D">
        <w:rPr>
          <w:rFonts w:ascii="Times New Roman" w:eastAsia="Calibri" w:hAnsi="Times New Roman" w:cs="Times New Roman"/>
          <w:color w:val="0D0D0D"/>
          <w:sz w:val="24"/>
          <w:szCs w:val="24"/>
        </w:rPr>
        <w:t xml:space="preserve"> </w:t>
      </w:r>
      <w:r w:rsidR="005D3D18" w:rsidRPr="004447D8">
        <w:rPr>
          <w:rFonts w:ascii="Times New Roman" w:eastAsia="Calibri" w:hAnsi="Times New Roman" w:cs="Times New Roman"/>
          <w:color w:val="0D0D0D"/>
          <w:sz w:val="24"/>
          <w:szCs w:val="24"/>
        </w:rPr>
        <w:t>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5D3D18"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w:t>
      </w:r>
      <w:r w:rsidR="00DE6251">
        <w:rPr>
          <w:rFonts w:ascii="Times New Roman" w:eastAsia="Calibri" w:hAnsi="Times New Roman" w:cs="Times New Roman"/>
          <w:color w:val="0D0D0D"/>
          <w:sz w:val="24"/>
          <w:szCs w:val="24"/>
        </w:rPr>
        <w:t>го участника открытого аукциона, а также документ об обеспечении исполнения контакта, подписанный электронной цифровой подписью указанного лица, если заказчиком установлено требование обеспечения исполнения контракта.</w:t>
      </w:r>
    </w:p>
    <w:p w:rsidR="006B3C8D" w:rsidRPr="006B3C8D" w:rsidRDefault="009155E6" w:rsidP="00011EF6">
      <w:pPr>
        <w:widowControl/>
        <w:rPr>
          <w:rFonts w:ascii="Times New Roman" w:eastAsia="Calibri" w:hAnsi="Times New Roman" w:cs="Times New Roman"/>
          <w:color w:val="0D0D0D"/>
          <w:sz w:val="24"/>
          <w:szCs w:val="24"/>
        </w:rPr>
      </w:pPr>
      <w:bookmarkStart w:id="44" w:name="sub_410125"/>
      <w:bookmarkEnd w:id="43"/>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.10</w:t>
      </w:r>
      <w:r w:rsidR="006B3C8D" w:rsidRPr="006B3C8D">
        <w:rPr>
          <w:rFonts w:ascii="Times New Roman" w:eastAsia="Calibri" w:hAnsi="Times New Roman" w:cs="Times New Roman"/>
          <w:color w:val="0D0D0D"/>
          <w:sz w:val="24"/>
          <w:szCs w:val="24"/>
        </w:rPr>
        <w:t xml:space="preserve">.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w:t>
      </w:r>
      <w:r w:rsidR="002929D6">
        <w:rPr>
          <w:rFonts w:ascii="Times New Roman" w:eastAsia="Calibri" w:hAnsi="Times New Roman" w:cs="Times New Roman"/>
          <w:color w:val="0D0D0D"/>
          <w:sz w:val="24"/>
          <w:szCs w:val="24"/>
        </w:rPr>
        <w:t xml:space="preserve">а также документа об обеспечении исполнения контракта, подписанного электронной цифровой подписью указанного лица, </w:t>
      </w:r>
      <w:r w:rsidR="006B3C8D" w:rsidRPr="006B3C8D">
        <w:rPr>
          <w:rFonts w:ascii="Times New Roman" w:eastAsia="Calibri" w:hAnsi="Times New Roman" w:cs="Times New Roman"/>
          <w:color w:val="0D0D0D"/>
          <w:sz w:val="24"/>
          <w:szCs w:val="24"/>
        </w:rPr>
        <w:t>но не ранее чем через десять дней со дня размещения на электронной площадке протокола</w:t>
      </w:r>
      <w:r w:rsidR="005D3D18"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6B3C8D" w:rsidRPr="006B3C8D">
        <w:rPr>
          <w:rFonts w:ascii="Times New Roman" w:eastAsia="Calibri" w:hAnsi="Times New Roman" w:cs="Times New Roman"/>
          <w:color w:val="0D0D0D"/>
          <w:sz w:val="24"/>
          <w:szCs w:val="24"/>
        </w:rPr>
        <w:t>, оператор электронной площадки направляет заказчику подписанный проект контракта</w:t>
      </w:r>
      <w:r w:rsidR="002929D6">
        <w:rPr>
          <w:rFonts w:ascii="Times New Roman" w:eastAsia="Calibri" w:hAnsi="Times New Roman" w:cs="Times New Roman"/>
          <w:color w:val="0D0D0D"/>
          <w:sz w:val="24"/>
          <w:szCs w:val="24"/>
        </w:rPr>
        <w:t xml:space="preserve"> и документ об обеспечении исполнения контракта</w:t>
      </w:r>
      <w:r w:rsidR="006B3C8D" w:rsidRPr="006B3C8D">
        <w:rPr>
          <w:rFonts w:ascii="Times New Roman" w:eastAsia="Calibri" w:hAnsi="Times New Roman" w:cs="Times New Roman"/>
          <w:color w:val="0D0D0D"/>
          <w:sz w:val="24"/>
          <w:szCs w:val="24"/>
        </w:rPr>
        <w:t>.</w:t>
      </w:r>
    </w:p>
    <w:p w:rsidR="006B3C8D" w:rsidRPr="006B3C8D" w:rsidRDefault="009155E6" w:rsidP="00011EF6">
      <w:pPr>
        <w:widowControl/>
        <w:rPr>
          <w:rFonts w:ascii="Times New Roman" w:eastAsia="Calibri" w:hAnsi="Times New Roman" w:cs="Times New Roman"/>
          <w:color w:val="0D0D0D"/>
          <w:sz w:val="24"/>
          <w:szCs w:val="24"/>
        </w:rPr>
      </w:pPr>
      <w:bookmarkStart w:id="45" w:name="sub_410126"/>
      <w:bookmarkEnd w:id="44"/>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.11</w:t>
      </w:r>
      <w:r w:rsidR="006B3C8D" w:rsidRPr="006B3C8D">
        <w:rPr>
          <w:rFonts w:ascii="Times New Roman" w:eastAsia="Calibri" w:hAnsi="Times New Roman" w:cs="Times New Roman"/>
          <w:color w:val="0D0D0D"/>
          <w:sz w:val="24"/>
          <w:szCs w:val="24"/>
        </w:rPr>
        <w:t>. Заказчик в течение трех дней со дня получения от оператора электронной площадки проекта контракта</w:t>
      </w:r>
      <w:r w:rsidR="002929D6">
        <w:rPr>
          <w:rFonts w:ascii="Times New Roman" w:eastAsia="Calibri" w:hAnsi="Times New Roman" w:cs="Times New Roman"/>
          <w:color w:val="0D0D0D"/>
          <w:sz w:val="24"/>
          <w:szCs w:val="24"/>
        </w:rPr>
        <w:t xml:space="preserve"> и</w:t>
      </w:r>
      <w:r w:rsidR="006B3C8D" w:rsidRPr="006B3C8D">
        <w:rPr>
          <w:rFonts w:ascii="Times New Roman" w:eastAsia="Calibri" w:hAnsi="Times New Roman" w:cs="Times New Roman"/>
          <w:color w:val="0D0D0D"/>
          <w:sz w:val="24"/>
          <w:szCs w:val="24"/>
        </w:rPr>
        <w:t>,</w:t>
      </w:r>
      <w:r w:rsidR="002929D6">
        <w:rPr>
          <w:rFonts w:ascii="Times New Roman" w:eastAsia="Calibri" w:hAnsi="Times New Roman" w:cs="Times New Roman"/>
          <w:color w:val="0D0D0D"/>
          <w:sz w:val="24"/>
          <w:szCs w:val="24"/>
        </w:rPr>
        <w:t xml:space="preserve"> если заказчиком, уполномоченным органом было установлено требование обеспечения исполнения контракта, документа об обеспечении </w:t>
      </w:r>
      <w:r w:rsidR="002929D6">
        <w:rPr>
          <w:rFonts w:ascii="Times New Roman" w:eastAsia="Calibri" w:hAnsi="Times New Roman" w:cs="Times New Roman"/>
          <w:color w:val="0D0D0D"/>
          <w:sz w:val="24"/>
          <w:szCs w:val="24"/>
        </w:rPr>
        <w:lastRenderedPageBreak/>
        <w:t>исполнения контракта,</w:t>
      </w:r>
      <w:r w:rsidR="006B3C8D" w:rsidRPr="006B3C8D">
        <w:rPr>
          <w:rFonts w:ascii="Times New Roman" w:eastAsia="Calibri" w:hAnsi="Times New Roman" w:cs="Times New Roman"/>
          <w:color w:val="0D0D0D"/>
          <w:sz w:val="24"/>
          <w:szCs w:val="24"/>
        </w:rPr>
        <w:t xml:space="preserve"> подписанны</w:t>
      </w:r>
      <w:r w:rsidR="002929D6">
        <w:rPr>
          <w:rFonts w:ascii="Times New Roman" w:eastAsia="Calibri" w:hAnsi="Times New Roman" w:cs="Times New Roman"/>
          <w:color w:val="0D0D0D"/>
          <w:sz w:val="24"/>
          <w:szCs w:val="24"/>
        </w:rPr>
        <w:t>х</w:t>
      </w:r>
      <w:r w:rsidR="006B3C8D" w:rsidRPr="006B3C8D">
        <w:rPr>
          <w:rFonts w:ascii="Times New Roman" w:eastAsia="Calibri" w:hAnsi="Times New Roman" w:cs="Times New Roman"/>
          <w:color w:val="0D0D0D"/>
          <w:sz w:val="24"/>
          <w:szCs w:val="24"/>
        </w:rPr>
        <w:t xml:space="preserve"> электронной цифровой подписью лица, имеющего право действовать от имени участника открытого аукциона в электронной форме, обязан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6B3C8D" w:rsidRPr="006B3C8D" w:rsidRDefault="009155E6" w:rsidP="00011EF6">
      <w:pPr>
        <w:widowControl/>
        <w:rPr>
          <w:rFonts w:ascii="Times New Roman" w:eastAsia="Calibri" w:hAnsi="Times New Roman" w:cs="Times New Roman"/>
          <w:color w:val="0D0D0D"/>
          <w:sz w:val="24"/>
          <w:szCs w:val="24"/>
        </w:rPr>
      </w:pPr>
      <w:bookmarkStart w:id="46" w:name="sub_4101261"/>
      <w:bookmarkEnd w:id="45"/>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.12</w:t>
      </w:r>
      <w:r w:rsidR="006B3C8D" w:rsidRPr="006B3C8D">
        <w:rPr>
          <w:rFonts w:ascii="Times New Roman" w:eastAsia="Calibri" w:hAnsi="Times New Roman" w:cs="Times New Roman"/>
          <w:color w:val="0D0D0D"/>
          <w:sz w:val="24"/>
          <w:szCs w:val="24"/>
        </w:rPr>
        <w:t xml:space="preserve">. </w:t>
      </w:r>
      <w:bookmarkStart w:id="47" w:name="sub_410127"/>
      <w:bookmarkEnd w:id="46"/>
      <w:r w:rsidR="006B3C8D" w:rsidRPr="006B3C8D">
        <w:rPr>
          <w:rFonts w:ascii="Times New Roman" w:eastAsia="Calibri" w:hAnsi="Times New Roman" w:cs="Times New Roman"/>
          <w:color w:val="0D0D0D"/>
          <w:sz w:val="24"/>
          <w:szCs w:val="24"/>
        </w:rPr>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с которым заключается контракт.</w:t>
      </w:r>
    </w:p>
    <w:p w:rsidR="006B3C8D" w:rsidRPr="006B3C8D" w:rsidRDefault="009155E6" w:rsidP="00011EF6">
      <w:pPr>
        <w:widowControl/>
        <w:rPr>
          <w:rFonts w:ascii="Times New Roman" w:eastAsia="Calibri" w:hAnsi="Times New Roman" w:cs="Times New Roman"/>
          <w:color w:val="0D0D0D"/>
          <w:sz w:val="24"/>
          <w:szCs w:val="24"/>
        </w:rPr>
      </w:pPr>
      <w:bookmarkStart w:id="48" w:name="sub_410128"/>
      <w:bookmarkEnd w:id="47"/>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3</w:t>
      </w:r>
      <w:r w:rsidR="006B3C8D" w:rsidRPr="006B3C8D">
        <w:rPr>
          <w:rFonts w:ascii="Times New Roman" w:eastAsia="Calibri" w:hAnsi="Times New Roman" w:cs="Times New Roman"/>
          <w:color w:val="0D0D0D"/>
          <w:sz w:val="24"/>
          <w:szCs w:val="24"/>
        </w:rPr>
        <w:t xml:space="preserve">.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r w:rsidR="005D3D18" w:rsidRPr="004447D8">
        <w:rPr>
          <w:rFonts w:ascii="Times New Roman" w:eastAsia="Calibri" w:hAnsi="Times New Roman" w:cs="Times New Roman"/>
          <w:color w:val="0D0D0D"/>
          <w:sz w:val="24"/>
          <w:szCs w:val="24"/>
        </w:rPr>
        <w:t>п.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w:t>
      </w:r>
      <w:r w:rsidR="004447D8"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2 части 1</w:t>
      </w:r>
      <w:r w:rsidR="00C57BB2">
        <w:rPr>
          <w:rFonts w:ascii="Times New Roman" w:eastAsia="Calibri" w:hAnsi="Times New Roman" w:cs="Times New Roman"/>
          <w:color w:val="0D0D0D"/>
          <w:sz w:val="24"/>
          <w:szCs w:val="24"/>
        </w:rPr>
        <w:t>8</w:t>
      </w:r>
      <w:r w:rsidR="005D3D18" w:rsidRPr="004447D8">
        <w:rPr>
          <w:rFonts w:ascii="Times New Roman" w:eastAsia="Calibri" w:hAnsi="Times New Roman" w:cs="Times New Roman"/>
          <w:color w:val="0D0D0D"/>
          <w:sz w:val="24"/>
          <w:szCs w:val="24"/>
        </w:rPr>
        <w:t xml:space="preserve"> </w:t>
      </w:r>
      <w:r w:rsidR="006B3C8D" w:rsidRPr="006B3C8D">
        <w:rPr>
          <w:rFonts w:ascii="Times New Roman" w:eastAsia="Calibri" w:hAnsi="Times New Roman" w:cs="Times New Roman"/>
          <w:color w:val="0D0D0D"/>
          <w:sz w:val="24"/>
          <w:szCs w:val="24"/>
        </w:rPr>
        <w:t xml:space="preserve">настоящей </w:t>
      </w:r>
      <w:r w:rsidR="005D3D18" w:rsidRPr="004447D8">
        <w:rPr>
          <w:rFonts w:ascii="Times New Roman" w:eastAsia="Calibri" w:hAnsi="Times New Roman" w:cs="Times New Roman"/>
          <w:color w:val="0D0D0D"/>
          <w:sz w:val="24"/>
          <w:szCs w:val="24"/>
        </w:rPr>
        <w:t>документации</w:t>
      </w:r>
      <w:r w:rsidR="006B3C8D" w:rsidRPr="006B3C8D">
        <w:rPr>
          <w:rFonts w:ascii="Times New Roman" w:eastAsia="Calibri" w:hAnsi="Times New Roman" w:cs="Times New Roman"/>
          <w:color w:val="0D0D0D"/>
          <w:sz w:val="24"/>
          <w:szCs w:val="24"/>
        </w:rPr>
        <w:t>.</w:t>
      </w:r>
    </w:p>
    <w:p w:rsidR="006B3C8D" w:rsidRDefault="009155E6" w:rsidP="00011EF6">
      <w:pPr>
        <w:widowControl/>
        <w:rPr>
          <w:rFonts w:ascii="Times New Roman" w:eastAsia="Calibri" w:hAnsi="Times New Roman" w:cs="Times New Roman"/>
          <w:color w:val="0D0D0D"/>
          <w:sz w:val="24"/>
          <w:szCs w:val="24"/>
        </w:rPr>
      </w:pPr>
      <w:bookmarkStart w:id="49" w:name="sub_410129"/>
      <w:bookmarkEnd w:id="48"/>
      <w:r w:rsidRPr="004447D8">
        <w:rPr>
          <w:rFonts w:ascii="Times New Roman" w:eastAsia="Calibri" w:hAnsi="Times New Roman" w:cs="Times New Roman"/>
          <w:color w:val="0D0D0D"/>
          <w:sz w:val="24"/>
          <w:szCs w:val="24"/>
        </w:rPr>
        <w:t>1</w:t>
      </w:r>
      <w:r w:rsidR="00C57BB2">
        <w:rPr>
          <w:rFonts w:ascii="Times New Roman" w:eastAsia="Calibri" w:hAnsi="Times New Roman" w:cs="Times New Roman"/>
          <w:color w:val="0D0D0D"/>
          <w:sz w:val="24"/>
          <w:szCs w:val="24"/>
        </w:rPr>
        <w:t>8</w:t>
      </w:r>
      <w:r w:rsidRPr="004447D8">
        <w:rPr>
          <w:rFonts w:ascii="Times New Roman" w:eastAsia="Calibri" w:hAnsi="Times New Roman" w:cs="Times New Roman"/>
          <w:color w:val="0D0D0D"/>
          <w:sz w:val="24"/>
          <w:szCs w:val="24"/>
        </w:rPr>
        <w:t>.1</w:t>
      </w:r>
      <w:r w:rsidR="005D3D18" w:rsidRPr="004447D8">
        <w:rPr>
          <w:rFonts w:ascii="Times New Roman" w:eastAsia="Calibri" w:hAnsi="Times New Roman" w:cs="Times New Roman"/>
          <w:color w:val="0D0D0D"/>
          <w:sz w:val="24"/>
          <w:szCs w:val="24"/>
        </w:rPr>
        <w:t>4</w:t>
      </w:r>
      <w:r w:rsidR="006B3C8D" w:rsidRPr="006B3C8D">
        <w:rPr>
          <w:rFonts w:ascii="Times New Roman" w:eastAsia="Calibri" w:hAnsi="Times New Roman" w:cs="Times New Roman"/>
          <w:color w:val="0D0D0D"/>
          <w:sz w:val="24"/>
          <w:szCs w:val="24"/>
        </w:rPr>
        <w:t>.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929D6" w:rsidRPr="006B3C8D" w:rsidRDefault="002929D6" w:rsidP="00011EF6">
      <w:pPr>
        <w:widowControl/>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18.15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bookmarkEnd w:id="35"/>
    <w:bookmarkEnd w:id="49"/>
    <w:p w:rsidR="00DF6FD2" w:rsidRPr="004447D8" w:rsidRDefault="00DF6FD2" w:rsidP="00011EF6">
      <w:pPr>
        <w:widowControl/>
        <w:rPr>
          <w:rFonts w:ascii="Times New Roman" w:eastAsia="Calibri" w:hAnsi="Times New Roman" w:cs="Times New Roman"/>
          <w:color w:val="0D0D0D"/>
          <w:sz w:val="24"/>
          <w:szCs w:val="24"/>
        </w:rPr>
      </w:pPr>
    </w:p>
    <w:p w:rsidR="00227925" w:rsidRPr="004447D8" w:rsidRDefault="00227925"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011EF6">
      <w:pPr>
        <w:ind w:firstLine="567"/>
        <w:rPr>
          <w:rFonts w:ascii="Times New Roman" w:eastAsia="Calibri" w:hAnsi="Times New Roman" w:cs="Times New Roman"/>
          <w:b/>
          <w:color w:val="0D0D0D"/>
          <w:sz w:val="24"/>
          <w:szCs w:val="24"/>
          <w:u w:val="single"/>
        </w:rPr>
      </w:pPr>
    </w:p>
    <w:p w:rsidR="005D3D18" w:rsidRPr="004447D8" w:rsidRDefault="005D3D18" w:rsidP="002A5448">
      <w:pPr>
        <w:ind w:firstLine="0"/>
        <w:rPr>
          <w:rFonts w:ascii="Times New Roman" w:eastAsia="Calibri" w:hAnsi="Times New Roman" w:cs="Times New Roman"/>
          <w:b/>
          <w:color w:val="0D0D0D"/>
          <w:sz w:val="24"/>
          <w:szCs w:val="24"/>
          <w:u w:val="single"/>
        </w:rPr>
      </w:pPr>
    </w:p>
    <w:p w:rsidR="00D65B52" w:rsidRDefault="00D65B52" w:rsidP="002929D6">
      <w:pPr>
        <w:ind w:firstLine="0"/>
        <w:rPr>
          <w:rFonts w:ascii="Times New Roman" w:eastAsia="Calibri" w:hAnsi="Times New Roman" w:cs="Times New Roman"/>
          <w:b/>
          <w:color w:val="0D0D0D"/>
          <w:sz w:val="24"/>
          <w:szCs w:val="24"/>
          <w:u w:val="single"/>
        </w:rPr>
      </w:pPr>
    </w:p>
    <w:p w:rsidR="009638BF" w:rsidRPr="002A5448" w:rsidRDefault="00D65B52" w:rsidP="002A5448">
      <w:pPr>
        <w:pStyle w:val="af5"/>
        <w:jc w:val="right"/>
      </w:pPr>
      <w:r>
        <w:t xml:space="preserve">                                                                                                               </w:t>
      </w:r>
    </w:p>
    <w:sectPr w:rsidR="009638BF" w:rsidRPr="002A5448" w:rsidSect="00117D95">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04F" w:rsidRDefault="00F3104F" w:rsidP="00FC5FE2">
      <w:r>
        <w:separator/>
      </w:r>
    </w:p>
  </w:endnote>
  <w:endnote w:type="continuationSeparator" w:id="1">
    <w:p w:rsidR="00F3104F" w:rsidRDefault="00F3104F" w:rsidP="00FC5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06" w:rsidRPr="009A5CDE" w:rsidRDefault="00A8792F">
    <w:pPr>
      <w:pStyle w:val="af0"/>
      <w:jc w:val="right"/>
      <w:rPr>
        <w:rFonts w:ascii="Times New Roman" w:hAnsi="Times New Roman" w:cs="Times New Roman"/>
        <w:sz w:val="24"/>
        <w:szCs w:val="24"/>
      </w:rPr>
    </w:pPr>
    <w:r w:rsidRPr="009A5CDE">
      <w:rPr>
        <w:rFonts w:ascii="Times New Roman" w:hAnsi="Times New Roman" w:cs="Times New Roman"/>
        <w:sz w:val="24"/>
        <w:szCs w:val="24"/>
      </w:rPr>
      <w:fldChar w:fldCharType="begin"/>
    </w:r>
    <w:r w:rsidR="00292106" w:rsidRPr="009A5CDE">
      <w:rPr>
        <w:rFonts w:ascii="Times New Roman" w:hAnsi="Times New Roman" w:cs="Times New Roman"/>
        <w:sz w:val="24"/>
        <w:szCs w:val="24"/>
      </w:rPr>
      <w:instrText xml:space="preserve"> PAGE   \* MERGEFORMAT </w:instrText>
    </w:r>
    <w:r w:rsidRPr="009A5CDE">
      <w:rPr>
        <w:rFonts w:ascii="Times New Roman" w:hAnsi="Times New Roman" w:cs="Times New Roman"/>
        <w:sz w:val="24"/>
        <w:szCs w:val="24"/>
      </w:rPr>
      <w:fldChar w:fldCharType="separate"/>
    </w:r>
    <w:r w:rsidR="00771731">
      <w:rPr>
        <w:rFonts w:ascii="Times New Roman" w:hAnsi="Times New Roman" w:cs="Times New Roman"/>
        <w:noProof/>
        <w:sz w:val="24"/>
        <w:szCs w:val="24"/>
      </w:rPr>
      <w:t>3</w:t>
    </w:r>
    <w:r w:rsidRPr="009A5CDE">
      <w:rPr>
        <w:rFonts w:ascii="Times New Roman" w:hAnsi="Times New Roman" w:cs="Times New Roman"/>
        <w:sz w:val="24"/>
        <w:szCs w:val="24"/>
      </w:rPr>
      <w:fldChar w:fldCharType="end"/>
    </w:r>
  </w:p>
  <w:p w:rsidR="00117D95" w:rsidRDefault="00117D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04F" w:rsidRDefault="00F3104F" w:rsidP="00FC5FE2">
      <w:r>
        <w:separator/>
      </w:r>
    </w:p>
  </w:footnote>
  <w:footnote w:type="continuationSeparator" w:id="1">
    <w:p w:rsidR="00F3104F" w:rsidRDefault="00F3104F" w:rsidP="00FC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40728BC"/>
    <w:multiLevelType w:val="hybridMultilevel"/>
    <w:tmpl w:val="F1FABF7C"/>
    <w:lvl w:ilvl="0" w:tplc="E132C1AC">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893CD3"/>
    <w:multiLevelType w:val="hybridMultilevel"/>
    <w:tmpl w:val="D512B4F8"/>
    <w:lvl w:ilvl="0" w:tplc="02DAA354">
      <w:start w:val="1"/>
      <w:numFmt w:val="decimal"/>
      <w:lvlText w:val="%1."/>
      <w:lvlJc w:val="left"/>
      <w:pPr>
        <w:tabs>
          <w:tab w:val="num" w:pos="720"/>
        </w:tabs>
        <w:ind w:left="720" w:hanging="360"/>
      </w:pPr>
      <w:rPr>
        <w:rFonts w:hint="default"/>
      </w:rPr>
    </w:lvl>
    <w:lvl w:ilvl="1" w:tplc="394C71C6">
      <w:numFmt w:val="none"/>
      <w:lvlText w:val=""/>
      <w:lvlJc w:val="left"/>
      <w:pPr>
        <w:tabs>
          <w:tab w:val="num" w:pos="360"/>
        </w:tabs>
      </w:pPr>
    </w:lvl>
    <w:lvl w:ilvl="2" w:tplc="3FF86B7A">
      <w:numFmt w:val="none"/>
      <w:lvlText w:val=""/>
      <w:lvlJc w:val="left"/>
      <w:pPr>
        <w:tabs>
          <w:tab w:val="num" w:pos="360"/>
        </w:tabs>
      </w:pPr>
    </w:lvl>
    <w:lvl w:ilvl="3" w:tplc="ABAED172">
      <w:numFmt w:val="none"/>
      <w:lvlText w:val=""/>
      <w:lvlJc w:val="left"/>
      <w:pPr>
        <w:tabs>
          <w:tab w:val="num" w:pos="360"/>
        </w:tabs>
      </w:pPr>
    </w:lvl>
    <w:lvl w:ilvl="4" w:tplc="9E5E06D8">
      <w:numFmt w:val="none"/>
      <w:lvlText w:val=""/>
      <w:lvlJc w:val="left"/>
      <w:pPr>
        <w:tabs>
          <w:tab w:val="num" w:pos="360"/>
        </w:tabs>
      </w:pPr>
    </w:lvl>
    <w:lvl w:ilvl="5" w:tplc="C52A96DA">
      <w:numFmt w:val="none"/>
      <w:lvlText w:val=""/>
      <w:lvlJc w:val="left"/>
      <w:pPr>
        <w:tabs>
          <w:tab w:val="num" w:pos="360"/>
        </w:tabs>
      </w:pPr>
    </w:lvl>
    <w:lvl w:ilvl="6" w:tplc="D098D318">
      <w:numFmt w:val="none"/>
      <w:lvlText w:val=""/>
      <w:lvlJc w:val="left"/>
      <w:pPr>
        <w:tabs>
          <w:tab w:val="num" w:pos="360"/>
        </w:tabs>
      </w:pPr>
    </w:lvl>
    <w:lvl w:ilvl="7" w:tplc="D854A704">
      <w:numFmt w:val="none"/>
      <w:lvlText w:val=""/>
      <w:lvlJc w:val="left"/>
      <w:pPr>
        <w:tabs>
          <w:tab w:val="num" w:pos="360"/>
        </w:tabs>
      </w:pPr>
    </w:lvl>
    <w:lvl w:ilvl="8" w:tplc="B0343D58">
      <w:numFmt w:val="none"/>
      <w:lvlText w:val=""/>
      <w:lvlJc w:val="left"/>
      <w:pPr>
        <w:tabs>
          <w:tab w:val="num" w:pos="360"/>
        </w:tabs>
      </w:pPr>
    </w:lvl>
  </w:abstractNum>
  <w:abstractNum w:abstractNumId="5">
    <w:nsid w:val="502E38D9"/>
    <w:multiLevelType w:val="hybridMultilevel"/>
    <w:tmpl w:val="25EE94BC"/>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BF5F41"/>
    <w:multiLevelType w:val="hybridMultilevel"/>
    <w:tmpl w:val="00088F6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837BB"/>
    <w:multiLevelType w:val="hybridMultilevel"/>
    <w:tmpl w:val="87509C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90A7A"/>
    <w:multiLevelType w:val="hybridMultilevel"/>
    <w:tmpl w:val="B9662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EC3607"/>
    <w:multiLevelType w:val="hybridMultilevel"/>
    <w:tmpl w:val="B1963342"/>
    <w:lvl w:ilvl="0" w:tplc="0419000F">
      <w:start w:val="1"/>
      <w:numFmt w:val="decimal"/>
      <w:lvlText w:val="%1."/>
      <w:lvlJc w:val="left"/>
      <w:pPr>
        <w:tabs>
          <w:tab w:val="num" w:pos="-92"/>
        </w:tabs>
        <w:ind w:left="-92"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FC5FE2"/>
    <w:rsid w:val="00003500"/>
    <w:rsid w:val="00003F04"/>
    <w:rsid w:val="00005200"/>
    <w:rsid w:val="000054E4"/>
    <w:rsid w:val="0001181E"/>
    <w:rsid w:val="00011EF6"/>
    <w:rsid w:val="000217BF"/>
    <w:rsid w:val="000272B8"/>
    <w:rsid w:val="00032988"/>
    <w:rsid w:val="00034435"/>
    <w:rsid w:val="00045B6D"/>
    <w:rsid w:val="0004730D"/>
    <w:rsid w:val="000473C4"/>
    <w:rsid w:val="000532FF"/>
    <w:rsid w:val="00065620"/>
    <w:rsid w:val="00087C82"/>
    <w:rsid w:val="000917A2"/>
    <w:rsid w:val="000965B5"/>
    <w:rsid w:val="000A7AEF"/>
    <w:rsid w:val="000B5D64"/>
    <w:rsid w:val="000B5FCE"/>
    <w:rsid w:val="000C7024"/>
    <w:rsid w:val="000C77B0"/>
    <w:rsid w:val="000E717C"/>
    <w:rsid w:val="00101C9D"/>
    <w:rsid w:val="00106981"/>
    <w:rsid w:val="00117D95"/>
    <w:rsid w:val="00120696"/>
    <w:rsid w:val="00121256"/>
    <w:rsid w:val="00126FA6"/>
    <w:rsid w:val="00135E04"/>
    <w:rsid w:val="001363C3"/>
    <w:rsid w:val="00137996"/>
    <w:rsid w:val="00140983"/>
    <w:rsid w:val="0014640D"/>
    <w:rsid w:val="001471A1"/>
    <w:rsid w:val="0016068D"/>
    <w:rsid w:val="00160EB5"/>
    <w:rsid w:val="001720F3"/>
    <w:rsid w:val="00174629"/>
    <w:rsid w:val="00181CD2"/>
    <w:rsid w:val="0018320F"/>
    <w:rsid w:val="00194417"/>
    <w:rsid w:val="001A39E8"/>
    <w:rsid w:val="001B5339"/>
    <w:rsid w:val="001C191E"/>
    <w:rsid w:val="001C2F03"/>
    <w:rsid w:val="001C4A62"/>
    <w:rsid w:val="001D4414"/>
    <w:rsid w:val="001D5704"/>
    <w:rsid w:val="001E2931"/>
    <w:rsid w:val="001F452B"/>
    <w:rsid w:val="00203C07"/>
    <w:rsid w:val="0020651C"/>
    <w:rsid w:val="0021104B"/>
    <w:rsid w:val="0021168A"/>
    <w:rsid w:val="00225FE5"/>
    <w:rsid w:val="00227925"/>
    <w:rsid w:val="00232FDD"/>
    <w:rsid w:val="002402DA"/>
    <w:rsid w:val="00247D60"/>
    <w:rsid w:val="002504E5"/>
    <w:rsid w:val="0025492F"/>
    <w:rsid w:val="00260F18"/>
    <w:rsid w:val="00261800"/>
    <w:rsid w:val="0026254F"/>
    <w:rsid w:val="00265E07"/>
    <w:rsid w:val="00266D93"/>
    <w:rsid w:val="0028032F"/>
    <w:rsid w:val="00281C2C"/>
    <w:rsid w:val="00287256"/>
    <w:rsid w:val="00292106"/>
    <w:rsid w:val="002929D6"/>
    <w:rsid w:val="00295224"/>
    <w:rsid w:val="002965E4"/>
    <w:rsid w:val="002A4640"/>
    <w:rsid w:val="002A5448"/>
    <w:rsid w:val="002B0FE3"/>
    <w:rsid w:val="002B78B2"/>
    <w:rsid w:val="002C04F0"/>
    <w:rsid w:val="002C16B6"/>
    <w:rsid w:val="002D3C94"/>
    <w:rsid w:val="002D4ADE"/>
    <w:rsid w:val="002D62CB"/>
    <w:rsid w:val="002D6895"/>
    <w:rsid w:val="002F25A6"/>
    <w:rsid w:val="002F35BA"/>
    <w:rsid w:val="002F72BC"/>
    <w:rsid w:val="0030345E"/>
    <w:rsid w:val="0030607B"/>
    <w:rsid w:val="00317599"/>
    <w:rsid w:val="00321149"/>
    <w:rsid w:val="00326081"/>
    <w:rsid w:val="00354C84"/>
    <w:rsid w:val="003615E9"/>
    <w:rsid w:val="00363B4D"/>
    <w:rsid w:val="00365966"/>
    <w:rsid w:val="00366593"/>
    <w:rsid w:val="00374074"/>
    <w:rsid w:val="0038127B"/>
    <w:rsid w:val="00384CD2"/>
    <w:rsid w:val="00393EA0"/>
    <w:rsid w:val="003B776D"/>
    <w:rsid w:val="003E4D31"/>
    <w:rsid w:val="003E74D3"/>
    <w:rsid w:val="003F3B30"/>
    <w:rsid w:val="003F3CB2"/>
    <w:rsid w:val="003F4C00"/>
    <w:rsid w:val="003F5BEE"/>
    <w:rsid w:val="003F5EA3"/>
    <w:rsid w:val="0040255E"/>
    <w:rsid w:val="00411C84"/>
    <w:rsid w:val="004328E8"/>
    <w:rsid w:val="00432DBF"/>
    <w:rsid w:val="00440670"/>
    <w:rsid w:val="00442D3E"/>
    <w:rsid w:val="004447D8"/>
    <w:rsid w:val="00450823"/>
    <w:rsid w:val="004610C5"/>
    <w:rsid w:val="00466AEF"/>
    <w:rsid w:val="00467D37"/>
    <w:rsid w:val="004744C4"/>
    <w:rsid w:val="00483C2E"/>
    <w:rsid w:val="00490973"/>
    <w:rsid w:val="004911ED"/>
    <w:rsid w:val="004B0D3E"/>
    <w:rsid w:val="004B4822"/>
    <w:rsid w:val="004B5654"/>
    <w:rsid w:val="004B6AEB"/>
    <w:rsid w:val="004B7CF5"/>
    <w:rsid w:val="004C04EF"/>
    <w:rsid w:val="004C1931"/>
    <w:rsid w:val="004D3473"/>
    <w:rsid w:val="004D43F0"/>
    <w:rsid w:val="004D4609"/>
    <w:rsid w:val="004D689B"/>
    <w:rsid w:val="004E038B"/>
    <w:rsid w:val="004E1A2E"/>
    <w:rsid w:val="004E407B"/>
    <w:rsid w:val="004F4407"/>
    <w:rsid w:val="004F6F63"/>
    <w:rsid w:val="00501726"/>
    <w:rsid w:val="0050612E"/>
    <w:rsid w:val="00507212"/>
    <w:rsid w:val="00514A80"/>
    <w:rsid w:val="00521656"/>
    <w:rsid w:val="00522B50"/>
    <w:rsid w:val="0052578B"/>
    <w:rsid w:val="0054020F"/>
    <w:rsid w:val="0054222D"/>
    <w:rsid w:val="00545ECA"/>
    <w:rsid w:val="00552A88"/>
    <w:rsid w:val="00561792"/>
    <w:rsid w:val="005629BF"/>
    <w:rsid w:val="00562CE1"/>
    <w:rsid w:val="00574CCD"/>
    <w:rsid w:val="005766D8"/>
    <w:rsid w:val="00582735"/>
    <w:rsid w:val="0058343A"/>
    <w:rsid w:val="005849B4"/>
    <w:rsid w:val="00586DC0"/>
    <w:rsid w:val="00596D07"/>
    <w:rsid w:val="005B217F"/>
    <w:rsid w:val="005C05FB"/>
    <w:rsid w:val="005C3F86"/>
    <w:rsid w:val="005C64AC"/>
    <w:rsid w:val="005D3D18"/>
    <w:rsid w:val="005D40C7"/>
    <w:rsid w:val="005D4929"/>
    <w:rsid w:val="005D6759"/>
    <w:rsid w:val="005D7B53"/>
    <w:rsid w:val="005E51B3"/>
    <w:rsid w:val="005F006D"/>
    <w:rsid w:val="005F0558"/>
    <w:rsid w:val="005F19CF"/>
    <w:rsid w:val="005F229A"/>
    <w:rsid w:val="00601E37"/>
    <w:rsid w:val="00610803"/>
    <w:rsid w:val="00615DA3"/>
    <w:rsid w:val="006168D2"/>
    <w:rsid w:val="00620233"/>
    <w:rsid w:val="00620768"/>
    <w:rsid w:val="00626662"/>
    <w:rsid w:val="006304E1"/>
    <w:rsid w:val="00632140"/>
    <w:rsid w:val="00632CB5"/>
    <w:rsid w:val="0063323C"/>
    <w:rsid w:val="00633776"/>
    <w:rsid w:val="00634642"/>
    <w:rsid w:val="00652ECE"/>
    <w:rsid w:val="0066056A"/>
    <w:rsid w:val="00661F41"/>
    <w:rsid w:val="00664DE5"/>
    <w:rsid w:val="00667D8D"/>
    <w:rsid w:val="00671F9A"/>
    <w:rsid w:val="00681FF1"/>
    <w:rsid w:val="00684C05"/>
    <w:rsid w:val="0068512E"/>
    <w:rsid w:val="006874E5"/>
    <w:rsid w:val="00692019"/>
    <w:rsid w:val="00692A11"/>
    <w:rsid w:val="006A0626"/>
    <w:rsid w:val="006A37E1"/>
    <w:rsid w:val="006A4A08"/>
    <w:rsid w:val="006A5E9F"/>
    <w:rsid w:val="006B0959"/>
    <w:rsid w:val="006B3377"/>
    <w:rsid w:val="006B3C8D"/>
    <w:rsid w:val="006B550D"/>
    <w:rsid w:val="006B6762"/>
    <w:rsid w:val="006B7697"/>
    <w:rsid w:val="006C174B"/>
    <w:rsid w:val="006C34B1"/>
    <w:rsid w:val="006C3715"/>
    <w:rsid w:val="006D0679"/>
    <w:rsid w:val="006D3B8E"/>
    <w:rsid w:val="006D51A8"/>
    <w:rsid w:val="006E2EB6"/>
    <w:rsid w:val="006F0616"/>
    <w:rsid w:val="006F58E0"/>
    <w:rsid w:val="007020A1"/>
    <w:rsid w:val="00711FD4"/>
    <w:rsid w:val="007133BA"/>
    <w:rsid w:val="00717016"/>
    <w:rsid w:val="00717758"/>
    <w:rsid w:val="0073002C"/>
    <w:rsid w:val="0073034A"/>
    <w:rsid w:val="0073101E"/>
    <w:rsid w:val="00731511"/>
    <w:rsid w:val="007319FF"/>
    <w:rsid w:val="0073257E"/>
    <w:rsid w:val="00746F17"/>
    <w:rsid w:val="00747076"/>
    <w:rsid w:val="0074778A"/>
    <w:rsid w:val="007607B7"/>
    <w:rsid w:val="007664E5"/>
    <w:rsid w:val="007668A7"/>
    <w:rsid w:val="00766CAA"/>
    <w:rsid w:val="0077139C"/>
    <w:rsid w:val="00771731"/>
    <w:rsid w:val="00776BEE"/>
    <w:rsid w:val="00781AF5"/>
    <w:rsid w:val="0079184E"/>
    <w:rsid w:val="00795307"/>
    <w:rsid w:val="0079542D"/>
    <w:rsid w:val="00795AAC"/>
    <w:rsid w:val="007A2399"/>
    <w:rsid w:val="007A728B"/>
    <w:rsid w:val="007A7C31"/>
    <w:rsid w:val="007B07E1"/>
    <w:rsid w:val="007C2026"/>
    <w:rsid w:val="007C4C5F"/>
    <w:rsid w:val="007C7F39"/>
    <w:rsid w:val="007D61E2"/>
    <w:rsid w:val="007D6D2F"/>
    <w:rsid w:val="007E5AF5"/>
    <w:rsid w:val="007F0AE9"/>
    <w:rsid w:val="007F3AF4"/>
    <w:rsid w:val="007F3E90"/>
    <w:rsid w:val="007F4B7D"/>
    <w:rsid w:val="00804496"/>
    <w:rsid w:val="00805D0F"/>
    <w:rsid w:val="0081075E"/>
    <w:rsid w:val="00810981"/>
    <w:rsid w:val="0081679C"/>
    <w:rsid w:val="00820068"/>
    <w:rsid w:val="00822F39"/>
    <w:rsid w:val="008246CA"/>
    <w:rsid w:val="00830576"/>
    <w:rsid w:val="008342C1"/>
    <w:rsid w:val="008511D1"/>
    <w:rsid w:val="0085337B"/>
    <w:rsid w:val="00855CB0"/>
    <w:rsid w:val="00856D8F"/>
    <w:rsid w:val="008600AA"/>
    <w:rsid w:val="00864FF1"/>
    <w:rsid w:val="0086718B"/>
    <w:rsid w:val="00884507"/>
    <w:rsid w:val="00885C1F"/>
    <w:rsid w:val="0089402B"/>
    <w:rsid w:val="008A0A68"/>
    <w:rsid w:val="008A0FB4"/>
    <w:rsid w:val="008A2881"/>
    <w:rsid w:val="008A2A48"/>
    <w:rsid w:val="008A45CD"/>
    <w:rsid w:val="008B2A22"/>
    <w:rsid w:val="008B4CD2"/>
    <w:rsid w:val="008B7B51"/>
    <w:rsid w:val="008C279C"/>
    <w:rsid w:val="008C3D6F"/>
    <w:rsid w:val="008D7A64"/>
    <w:rsid w:val="008E3824"/>
    <w:rsid w:val="008F2AAB"/>
    <w:rsid w:val="008F3F8B"/>
    <w:rsid w:val="008F42E4"/>
    <w:rsid w:val="008F5F2F"/>
    <w:rsid w:val="00903E27"/>
    <w:rsid w:val="009155E6"/>
    <w:rsid w:val="009249F3"/>
    <w:rsid w:val="00927694"/>
    <w:rsid w:val="00932CC1"/>
    <w:rsid w:val="009342B5"/>
    <w:rsid w:val="009464D2"/>
    <w:rsid w:val="00955794"/>
    <w:rsid w:val="00960265"/>
    <w:rsid w:val="009638BF"/>
    <w:rsid w:val="009639E9"/>
    <w:rsid w:val="0099163E"/>
    <w:rsid w:val="009A2960"/>
    <w:rsid w:val="009A423B"/>
    <w:rsid w:val="009A4629"/>
    <w:rsid w:val="009A5CDE"/>
    <w:rsid w:val="009B14DE"/>
    <w:rsid w:val="009B3A36"/>
    <w:rsid w:val="009C1A01"/>
    <w:rsid w:val="009C20D9"/>
    <w:rsid w:val="009C46EF"/>
    <w:rsid w:val="009D0AC4"/>
    <w:rsid w:val="009D19D3"/>
    <w:rsid w:val="009D2DB5"/>
    <w:rsid w:val="009F4B6E"/>
    <w:rsid w:val="009F6A27"/>
    <w:rsid w:val="00A03648"/>
    <w:rsid w:val="00A055BA"/>
    <w:rsid w:val="00A13131"/>
    <w:rsid w:val="00A14959"/>
    <w:rsid w:val="00A26924"/>
    <w:rsid w:val="00A27080"/>
    <w:rsid w:val="00A27C69"/>
    <w:rsid w:val="00A3425D"/>
    <w:rsid w:val="00A34A68"/>
    <w:rsid w:val="00A422A7"/>
    <w:rsid w:val="00A43900"/>
    <w:rsid w:val="00A4553E"/>
    <w:rsid w:val="00A54414"/>
    <w:rsid w:val="00A60C7A"/>
    <w:rsid w:val="00A62CE6"/>
    <w:rsid w:val="00A711B6"/>
    <w:rsid w:val="00A72468"/>
    <w:rsid w:val="00A73F74"/>
    <w:rsid w:val="00A7526D"/>
    <w:rsid w:val="00A842FC"/>
    <w:rsid w:val="00A84F1F"/>
    <w:rsid w:val="00A84F2B"/>
    <w:rsid w:val="00A8631C"/>
    <w:rsid w:val="00A8792F"/>
    <w:rsid w:val="00AA5547"/>
    <w:rsid w:val="00AA5D66"/>
    <w:rsid w:val="00AA6791"/>
    <w:rsid w:val="00AB45F8"/>
    <w:rsid w:val="00AB6EFA"/>
    <w:rsid w:val="00AB6F41"/>
    <w:rsid w:val="00AC32F4"/>
    <w:rsid w:val="00AC4E3F"/>
    <w:rsid w:val="00AC5979"/>
    <w:rsid w:val="00AD42E1"/>
    <w:rsid w:val="00AD6F36"/>
    <w:rsid w:val="00AD78C4"/>
    <w:rsid w:val="00AE2862"/>
    <w:rsid w:val="00AE46D9"/>
    <w:rsid w:val="00AE512C"/>
    <w:rsid w:val="00AF1775"/>
    <w:rsid w:val="00AF2B48"/>
    <w:rsid w:val="00AF4773"/>
    <w:rsid w:val="00B14279"/>
    <w:rsid w:val="00B23981"/>
    <w:rsid w:val="00B24499"/>
    <w:rsid w:val="00B33B22"/>
    <w:rsid w:val="00B358F6"/>
    <w:rsid w:val="00B37815"/>
    <w:rsid w:val="00B41D6E"/>
    <w:rsid w:val="00B43157"/>
    <w:rsid w:val="00B43527"/>
    <w:rsid w:val="00B4380A"/>
    <w:rsid w:val="00B54366"/>
    <w:rsid w:val="00B615FB"/>
    <w:rsid w:val="00B6618B"/>
    <w:rsid w:val="00B67971"/>
    <w:rsid w:val="00B70C7E"/>
    <w:rsid w:val="00B737CD"/>
    <w:rsid w:val="00B8183F"/>
    <w:rsid w:val="00B85A32"/>
    <w:rsid w:val="00B87357"/>
    <w:rsid w:val="00B926B2"/>
    <w:rsid w:val="00BA0611"/>
    <w:rsid w:val="00BA1126"/>
    <w:rsid w:val="00BA36AB"/>
    <w:rsid w:val="00BA3BA9"/>
    <w:rsid w:val="00BA551D"/>
    <w:rsid w:val="00BB15B1"/>
    <w:rsid w:val="00BB23F6"/>
    <w:rsid w:val="00BB5961"/>
    <w:rsid w:val="00BB6147"/>
    <w:rsid w:val="00BB7D93"/>
    <w:rsid w:val="00BC0DBD"/>
    <w:rsid w:val="00BD6FE9"/>
    <w:rsid w:val="00BE00B1"/>
    <w:rsid w:val="00BE404A"/>
    <w:rsid w:val="00BE5778"/>
    <w:rsid w:val="00BF1122"/>
    <w:rsid w:val="00BF1AB7"/>
    <w:rsid w:val="00BF49E3"/>
    <w:rsid w:val="00BF6027"/>
    <w:rsid w:val="00C0523B"/>
    <w:rsid w:val="00C05B3E"/>
    <w:rsid w:val="00C07AE9"/>
    <w:rsid w:val="00C13B9A"/>
    <w:rsid w:val="00C21BB8"/>
    <w:rsid w:val="00C2429E"/>
    <w:rsid w:val="00C35CC6"/>
    <w:rsid w:val="00C4253B"/>
    <w:rsid w:val="00C46232"/>
    <w:rsid w:val="00C512EE"/>
    <w:rsid w:val="00C559D8"/>
    <w:rsid w:val="00C57BB2"/>
    <w:rsid w:val="00C601C4"/>
    <w:rsid w:val="00C65343"/>
    <w:rsid w:val="00C661D5"/>
    <w:rsid w:val="00C67D1A"/>
    <w:rsid w:val="00C713AD"/>
    <w:rsid w:val="00C764B4"/>
    <w:rsid w:val="00C83FD5"/>
    <w:rsid w:val="00C90C39"/>
    <w:rsid w:val="00C966BE"/>
    <w:rsid w:val="00CA1EF9"/>
    <w:rsid w:val="00CA2B5E"/>
    <w:rsid w:val="00CA61C3"/>
    <w:rsid w:val="00CA6AEC"/>
    <w:rsid w:val="00CB0C09"/>
    <w:rsid w:val="00CB18A5"/>
    <w:rsid w:val="00CB44F9"/>
    <w:rsid w:val="00CB7784"/>
    <w:rsid w:val="00CC01F7"/>
    <w:rsid w:val="00CC096C"/>
    <w:rsid w:val="00CC0A9C"/>
    <w:rsid w:val="00CC5060"/>
    <w:rsid w:val="00CD725C"/>
    <w:rsid w:val="00CE1E4F"/>
    <w:rsid w:val="00CF01F3"/>
    <w:rsid w:val="00CF1350"/>
    <w:rsid w:val="00CF14DB"/>
    <w:rsid w:val="00CF1A27"/>
    <w:rsid w:val="00CF2AC2"/>
    <w:rsid w:val="00CF3C03"/>
    <w:rsid w:val="00D02658"/>
    <w:rsid w:val="00D05F69"/>
    <w:rsid w:val="00D13F3C"/>
    <w:rsid w:val="00D14299"/>
    <w:rsid w:val="00D16E99"/>
    <w:rsid w:val="00D20AFD"/>
    <w:rsid w:val="00D212DC"/>
    <w:rsid w:val="00D36E18"/>
    <w:rsid w:val="00D37A15"/>
    <w:rsid w:val="00D474C6"/>
    <w:rsid w:val="00D55210"/>
    <w:rsid w:val="00D6404D"/>
    <w:rsid w:val="00D640F0"/>
    <w:rsid w:val="00D65B52"/>
    <w:rsid w:val="00D67C29"/>
    <w:rsid w:val="00D7282C"/>
    <w:rsid w:val="00D76073"/>
    <w:rsid w:val="00D8455D"/>
    <w:rsid w:val="00D85942"/>
    <w:rsid w:val="00D86301"/>
    <w:rsid w:val="00D948A1"/>
    <w:rsid w:val="00DA1573"/>
    <w:rsid w:val="00DA3361"/>
    <w:rsid w:val="00DA3F9C"/>
    <w:rsid w:val="00DA6869"/>
    <w:rsid w:val="00DB70EB"/>
    <w:rsid w:val="00DB7AB6"/>
    <w:rsid w:val="00DB7C21"/>
    <w:rsid w:val="00DC2E40"/>
    <w:rsid w:val="00DC3519"/>
    <w:rsid w:val="00DC546B"/>
    <w:rsid w:val="00DD6E42"/>
    <w:rsid w:val="00DE00A5"/>
    <w:rsid w:val="00DE30F0"/>
    <w:rsid w:val="00DE532F"/>
    <w:rsid w:val="00DE600A"/>
    <w:rsid w:val="00DE6251"/>
    <w:rsid w:val="00DF3C7B"/>
    <w:rsid w:val="00DF6FD2"/>
    <w:rsid w:val="00E0266C"/>
    <w:rsid w:val="00E02E3F"/>
    <w:rsid w:val="00E05C98"/>
    <w:rsid w:val="00E1105A"/>
    <w:rsid w:val="00E127B6"/>
    <w:rsid w:val="00E17475"/>
    <w:rsid w:val="00E20476"/>
    <w:rsid w:val="00E26C93"/>
    <w:rsid w:val="00E2708B"/>
    <w:rsid w:val="00E27BD0"/>
    <w:rsid w:val="00E30D14"/>
    <w:rsid w:val="00E3716F"/>
    <w:rsid w:val="00E4144A"/>
    <w:rsid w:val="00E428F2"/>
    <w:rsid w:val="00E454AE"/>
    <w:rsid w:val="00E5064F"/>
    <w:rsid w:val="00E52D15"/>
    <w:rsid w:val="00E5456E"/>
    <w:rsid w:val="00E546E0"/>
    <w:rsid w:val="00E604D5"/>
    <w:rsid w:val="00E64351"/>
    <w:rsid w:val="00E72A10"/>
    <w:rsid w:val="00E74FE9"/>
    <w:rsid w:val="00E750FC"/>
    <w:rsid w:val="00E7609E"/>
    <w:rsid w:val="00E842B3"/>
    <w:rsid w:val="00E85D7E"/>
    <w:rsid w:val="00E86CFB"/>
    <w:rsid w:val="00E906B6"/>
    <w:rsid w:val="00E968C4"/>
    <w:rsid w:val="00EA3DE1"/>
    <w:rsid w:val="00EA459A"/>
    <w:rsid w:val="00EB04B0"/>
    <w:rsid w:val="00EB3CC7"/>
    <w:rsid w:val="00EB51F4"/>
    <w:rsid w:val="00ED3B63"/>
    <w:rsid w:val="00ED7685"/>
    <w:rsid w:val="00EE0FF6"/>
    <w:rsid w:val="00EE1136"/>
    <w:rsid w:val="00EF2D01"/>
    <w:rsid w:val="00EF43C8"/>
    <w:rsid w:val="00EF7666"/>
    <w:rsid w:val="00F00E2B"/>
    <w:rsid w:val="00F03042"/>
    <w:rsid w:val="00F16A33"/>
    <w:rsid w:val="00F17B41"/>
    <w:rsid w:val="00F265B2"/>
    <w:rsid w:val="00F2761D"/>
    <w:rsid w:val="00F3104F"/>
    <w:rsid w:val="00F3385A"/>
    <w:rsid w:val="00F36D72"/>
    <w:rsid w:val="00F37188"/>
    <w:rsid w:val="00F40B73"/>
    <w:rsid w:val="00F4272A"/>
    <w:rsid w:val="00F43C25"/>
    <w:rsid w:val="00F459E0"/>
    <w:rsid w:val="00F4611A"/>
    <w:rsid w:val="00F478EE"/>
    <w:rsid w:val="00F5042E"/>
    <w:rsid w:val="00F54D1C"/>
    <w:rsid w:val="00F628DE"/>
    <w:rsid w:val="00F6509E"/>
    <w:rsid w:val="00F654D6"/>
    <w:rsid w:val="00F80427"/>
    <w:rsid w:val="00F84A55"/>
    <w:rsid w:val="00F859F3"/>
    <w:rsid w:val="00F8629D"/>
    <w:rsid w:val="00F90D61"/>
    <w:rsid w:val="00F948CE"/>
    <w:rsid w:val="00F962DB"/>
    <w:rsid w:val="00F96A54"/>
    <w:rsid w:val="00FA1A27"/>
    <w:rsid w:val="00FC5FE2"/>
    <w:rsid w:val="00FD0900"/>
    <w:rsid w:val="00FD1695"/>
    <w:rsid w:val="00FD4822"/>
    <w:rsid w:val="00FE21EE"/>
    <w:rsid w:val="00FE3D45"/>
    <w:rsid w:val="00FE52D7"/>
    <w:rsid w:val="00FF0D03"/>
    <w:rsid w:val="00FF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List Continue 3"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E2"/>
    <w:pPr>
      <w:widowControl w:val="0"/>
      <w:autoSpaceDE w:val="0"/>
      <w:autoSpaceDN w:val="0"/>
      <w:adjustRightInd w:val="0"/>
      <w:ind w:firstLine="720"/>
      <w:jc w:val="both"/>
    </w:pPr>
    <w:rPr>
      <w:rFonts w:ascii="Arial" w:eastAsia="Times New Roman" w:hAnsi="Arial" w:cs="Arial"/>
    </w:rPr>
  </w:style>
  <w:style w:type="paragraph" w:styleId="10">
    <w:name w:val="heading 1"/>
    <w:basedOn w:val="a"/>
    <w:next w:val="a"/>
    <w:link w:val="11"/>
    <w:qFormat/>
    <w:rsid w:val="00FC5FE2"/>
    <w:pPr>
      <w:keepNext/>
      <w:widowControl/>
      <w:autoSpaceDE/>
      <w:autoSpaceDN/>
      <w:adjustRightInd/>
      <w:spacing w:before="240" w:after="60"/>
      <w:ind w:firstLine="0"/>
      <w:outlineLvl w:val="0"/>
    </w:pPr>
    <w:rPr>
      <w:b/>
      <w:bCs/>
      <w:kern w:val="32"/>
      <w:sz w:val="32"/>
      <w:szCs w:val="32"/>
    </w:rPr>
  </w:style>
  <w:style w:type="paragraph" w:styleId="30">
    <w:name w:val="heading 3"/>
    <w:basedOn w:val="a"/>
    <w:next w:val="a"/>
    <w:link w:val="31"/>
    <w:uiPriority w:val="9"/>
    <w:semiHidden/>
    <w:unhideWhenUsed/>
    <w:qFormat/>
    <w:rsid w:val="007020A1"/>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FC5FE2"/>
    <w:pPr>
      <w:keepNext/>
      <w:widowControl/>
      <w:ind w:firstLine="485"/>
      <w:jc w:val="center"/>
      <w:outlineLvl w:val="3"/>
    </w:pPr>
    <w:rPr>
      <w:rFonts w:ascii="Times New Roman" w:hAnsi="Times New Roman" w:cs="Times New Roman"/>
      <w:b/>
      <w:sz w:val="28"/>
    </w:rPr>
  </w:style>
  <w:style w:type="paragraph" w:styleId="5">
    <w:name w:val="heading 5"/>
    <w:basedOn w:val="a"/>
    <w:next w:val="a"/>
    <w:link w:val="50"/>
    <w:uiPriority w:val="9"/>
    <w:semiHidden/>
    <w:unhideWhenUsed/>
    <w:qFormat/>
    <w:rsid w:val="00AD6F36"/>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E2"/>
    <w:pPr>
      <w:widowControl w:val="0"/>
      <w:autoSpaceDE w:val="0"/>
      <w:autoSpaceDN w:val="0"/>
      <w:adjustRightInd w:val="0"/>
      <w:ind w:firstLine="720"/>
    </w:pPr>
    <w:rPr>
      <w:rFonts w:ascii="Arial" w:eastAsia="Times New Roman" w:hAnsi="Arial" w:cs="Arial"/>
    </w:rPr>
  </w:style>
  <w:style w:type="character" w:customStyle="1" w:styleId="40">
    <w:name w:val="Заголовок 4 Знак"/>
    <w:basedOn w:val="a0"/>
    <w:link w:val="4"/>
    <w:rsid w:val="00FC5FE2"/>
    <w:rPr>
      <w:rFonts w:ascii="Times New Roman" w:eastAsia="Times New Roman" w:hAnsi="Times New Roman" w:cs="Times New Roman"/>
      <w:b/>
      <w:sz w:val="28"/>
      <w:szCs w:val="20"/>
      <w:lang w:eastAsia="ru-RU"/>
    </w:rPr>
  </w:style>
  <w:style w:type="paragraph" w:customStyle="1" w:styleId="ConsNormal">
    <w:name w:val="ConsNormal"/>
    <w:rsid w:val="00FC5FE2"/>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FC5FE2"/>
    <w:rPr>
      <w:b w:val="0"/>
      <w:bCs w:val="0"/>
      <w:strike w:val="0"/>
      <w:dstrike w:val="0"/>
      <w:color w:val="000066"/>
      <w:u w:val="none"/>
      <w:effect w:val="none"/>
    </w:rPr>
  </w:style>
  <w:style w:type="paragraph" w:styleId="a4">
    <w:name w:val="List Paragraph"/>
    <w:basedOn w:val="a"/>
    <w:uiPriority w:val="34"/>
    <w:qFormat/>
    <w:rsid w:val="00FC5FE2"/>
    <w:pPr>
      <w:ind w:left="720"/>
      <w:contextualSpacing/>
    </w:pPr>
  </w:style>
  <w:style w:type="character" w:customStyle="1" w:styleId="11">
    <w:name w:val="Заголовок 1 Знак"/>
    <w:basedOn w:val="a0"/>
    <w:link w:val="10"/>
    <w:rsid w:val="00FC5FE2"/>
    <w:rPr>
      <w:rFonts w:ascii="Arial" w:eastAsia="Times New Roman" w:hAnsi="Arial" w:cs="Arial"/>
      <w:b/>
      <w:bCs/>
      <w:kern w:val="32"/>
      <w:sz w:val="32"/>
      <w:szCs w:val="32"/>
      <w:lang w:eastAsia="ru-RU"/>
    </w:rPr>
  </w:style>
  <w:style w:type="paragraph" w:styleId="20">
    <w:name w:val="Body Text Indent 2"/>
    <w:basedOn w:val="a"/>
    <w:link w:val="21"/>
    <w:rsid w:val="00FC5FE2"/>
    <w:pPr>
      <w:widowControl/>
      <w:autoSpaceDE/>
      <w:autoSpaceDN/>
      <w:adjustRightInd/>
      <w:spacing w:after="120" w:line="480" w:lineRule="auto"/>
      <w:ind w:left="283" w:firstLine="0"/>
    </w:pPr>
    <w:rPr>
      <w:rFonts w:ascii="Times New Roman" w:hAnsi="Times New Roman" w:cs="Times New Roman"/>
      <w:sz w:val="24"/>
    </w:rPr>
  </w:style>
  <w:style w:type="character" w:customStyle="1" w:styleId="21">
    <w:name w:val="Основной текст с отступом 2 Знак"/>
    <w:basedOn w:val="a0"/>
    <w:link w:val="20"/>
    <w:rsid w:val="00FC5FE2"/>
    <w:rPr>
      <w:rFonts w:ascii="Times New Roman" w:eastAsia="Times New Roman" w:hAnsi="Times New Roman" w:cs="Times New Roman"/>
      <w:sz w:val="24"/>
      <w:szCs w:val="20"/>
      <w:lang w:eastAsia="ru-RU"/>
    </w:rPr>
  </w:style>
  <w:style w:type="character" w:styleId="a5">
    <w:name w:val="footnote reference"/>
    <w:basedOn w:val="a0"/>
    <w:uiPriority w:val="99"/>
    <w:semiHidden/>
    <w:rsid w:val="00FC5FE2"/>
    <w:rPr>
      <w:rFonts w:ascii="Times New Roman" w:hAnsi="Times New Roman"/>
      <w:vertAlign w:val="superscript"/>
    </w:rPr>
  </w:style>
  <w:style w:type="paragraph" w:styleId="a6">
    <w:name w:val="footnote text"/>
    <w:basedOn w:val="a"/>
    <w:link w:val="a7"/>
    <w:semiHidden/>
    <w:rsid w:val="00FC5FE2"/>
    <w:pPr>
      <w:widowControl/>
      <w:autoSpaceDE/>
      <w:autoSpaceDN/>
      <w:adjustRightInd/>
      <w:spacing w:after="60"/>
      <w:ind w:firstLine="0"/>
    </w:pPr>
    <w:rPr>
      <w:rFonts w:ascii="Times New Roman" w:hAnsi="Times New Roman" w:cs="Times New Roman"/>
    </w:rPr>
  </w:style>
  <w:style w:type="character" w:customStyle="1" w:styleId="a7">
    <w:name w:val="Текст сноски Знак"/>
    <w:basedOn w:val="a0"/>
    <w:link w:val="a6"/>
    <w:semiHidden/>
    <w:rsid w:val="00FC5FE2"/>
    <w:rPr>
      <w:rFonts w:ascii="Times New Roman" w:eastAsia="Times New Roman" w:hAnsi="Times New Roman" w:cs="Times New Roman"/>
      <w:sz w:val="20"/>
      <w:szCs w:val="20"/>
      <w:lang w:eastAsia="ru-RU"/>
    </w:rPr>
  </w:style>
  <w:style w:type="paragraph" w:customStyle="1" w:styleId="1">
    <w:name w:val="Стиль1"/>
    <w:basedOn w:val="a"/>
    <w:rsid w:val="00FC5FE2"/>
    <w:pPr>
      <w:keepNext/>
      <w:keepLines/>
      <w:numPr>
        <w:numId w:val="3"/>
      </w:numPr>
      <w:suppressLineNumbers/>
      <w:suppressAutoHyphens/>
      <w:autoSpaceDE/>
      <w:autoSpaceDN/>
      <w:adjustRightInd/>
      <w:spacing w:after="60"/>
      <w:jc w:val="left"/>
    </w:pPr>
    <w:rPr>
      <w:rFonts w:ascii="Times New Roman" w:hAnsi="Times New Roman" w:cs="Times New Roman"/>
      <w:b/>
      <w:sz w:val="28"/>
      <w:szCs w:val="24"/>
    </w:rPr>
  </w:style>
  <w:style w:type="paragraph" w:customStyle="1" w:styleId="2">
    <w:name w:val="Стиль2"/>
    <w:basedOn w:val="22"/>
    <w:rsid w:val="00FC5FE2"/>
    <w:pPr>
      <w:keepNext/>
      <w:keepLines/>
      <w:numPr>
        <w:ilvl w:val="1"/>
        <w:numId w:val="3"/>
      </w:numPr>
      <w:suppressLineNumbers/>
      <w:suppressAutoHyphens/>
      <w:autoSpaceDE/>
      <w:autoSpaceDN/>
      <w:adjustRightInd/>
      <w:spacing w:after="60"/>
      <w:contextualSpacing w:val="0"/>
    </w:pPr>
    <w:rPr>
      <w:rFonts w:ascii="Times New Roman" w:hAnsi="Times New Roman" w:cs="Times New Roman"/>
      <w:b/>
      <w:sz w:val="24"/>
    </w:rPr>
  </w:style>
  <w:style w:type="paragraph" w:customStyle="1" w:styleId="3">
    <w:name w:val="Стиль3"/>
    <w:basedOn w:val="20"/>
    <w:rsid w:val="00FC5FE2"/>
    <w:pPr>
      <w:widowControl w:val="0"/>
      <w:numPr>
        <w:ilvl w:val="2"/>
        <w:numId w:val="3"/>
      </w:numPr>
      <w:adjustRightInd w:val="0"/>
      <w:spacing w:after="0" w:line="240" w:lineRule="auto"/>
      <w:textAlignment w:val="baseline"/>
    </w:pPr>
  </w:style>
  <w:style w:type="paragraph" w:customStyle="1" w:styleId="12">
    <w:name w:val="Обычный1"/>
    <w:rsid w:val="00FC5FE2"/>
    <w:rPr>
      <w:rFonts w:ascii="Times New Roman" w:eastAsia="Times New Roman" w:hAnsi="Times New Roman"/>
      <w:sz w:val="24"/>
    </w:rPr>
  </w:style>
  <w:style w:type="paragraph" w:customStyle="1" w:styleId="a8">
    <w:name w:val="Обычный.Нормальный абзац"/>
    <w:rsid w:val="00FC5FE2"/>
    <w:pPr>
      <w:widowControl w:val="0"/>
      <w:autoSpaceDE w:val="0"/>
      <w:autoSpaceDN w:val="0"/>
      <w:ind w:firstLine="709"/>
      <w:jc w:val="both"/>
    </w:pPr>
    <w:rPr>
      <w:rFonts w:ascii="Times New Roman" w:eastAsia="Times New Roman" w:hAnsi="Times New Roman"/>
      <w:sz w:val="24"/>
      <w:szCs w:val="24"/>
    </w:rPr>
  </w:style>
  <w:style w:type="paragraph" w:styleId="22">
    <w:name w:val="List Number 2"/>
    <w:basedOn w:val="a"/>
    <w:uiPriority w:val="99"/>
    <w:semiHidden/>
    <w:unhideWhenUsed/>
    <w:rsid w:val="00FC5FE2"/>
    <w:pPr>
      <w:tabs>
        <w:tab w:val="num" w:pos="432"/>
      </w:tabs>
      <w:ind w:left="432" w:hanging="432"/>
      <w:contextualSpacing/>
    </w:pPr>
  </w:style>
  <w:style w:type="paragraph" w:customStyle="1" w:styleId="a9">
    <w:name w:val="Íîðìàëüíûé"/>
    <w:semiHidden/>
    <w:rsid w:val="00EA3DE1"/>
    <w:rPr>
      <w:rFonts w:ascii="Courier" w:eastAsia="Times New Roman" w:hAnsi="Courier"/>
      <w:sz w:val="24"/>
      <w:lang w:val="en-GB"/>
    </w:rPr>
  </w:style>
  <w:style w:type="paragraph" w:customStyle="1" w:styleId="ConsPlusNonformat">
    <w:name w:val="ConsPlusNonformat"/>
    <w:rsid w:val="00692019"/>
    <w:pPr>
      <w:autoSpaceDE w:val="0"/>
      <w:autoSpaceDN w:val="0"/>
      <w:adjustRightInd w:val="0"/>
    </w:pPr>
    <w:rPr>
      <w:rFonts w:ascii="Courier New" w:hAnsi="Courier New" w:cs="Courier New"/>
    </w:rPr>
  </w:style>
  <w:style w:type="paragraph" w:styleId="aa">
    <w:name w:val="No Spacing"/>
    <w:link w:val="ab"/>
    <w:uiPriority w:val="1"/>
    <w:qFormat/>
    <w:rsid w:val="00203C07"/>
    <w:rPr>
      <w:rFonts w:eastAsia="Times New Roman"/>
      <w:sz w:val="22"/>
      <w:szCs w:val="22"/>
      <w:lang w:eastAsia="en-US"/>
    </w:rPr>
  </w:style>
  <w:style w:type="character" w:customStyle="1" w:styleId="ab">
    <w:name w:val="Без интервала Знак"/>
    <w:basedOn w:val="a0"/>
    <w:link w:val="aa"/>
    <w:uiPriority w:val="1"/>
    <w:rsid w:val="00203C07"/>
    <w:rPr>
      <w:rFonts w:eastAsia="Times New Roman"/>
      <w:sz w:val="22"/>
      <w:szCs w:val="22"/>
      <w:lang w:val="ru-RU" w:eastAsia="en-US" w:bidi="ar-SA"/>
    </w:rPr>
  </w:style>
  <w:style w:type="paragraph" w:styleId="ac">
    <w:name w:val="Balloon Text"/>
    <w:basedOn w:val="a"/>
    <w:link w:val="ad"/>
    <w:uiPriority w:val="99"/>
    <w:semiHidden/>
    <w:unhideWhenUsed/>
    <w:rsid w:val="00203C07"/>
    <w:rPr>
      <w:rFonts w:ascii="Tahoma" w:hAnsi="Tahoma" w:cs="Tahoma"/>
      <w:sz w:val="16"/>
      <w:szCs w:val="16"/>
    </w:rPr>
  </w:style>
  <w:style w:type="character" w:customStyle="1" w:styleId="ad">
    <w:name w:val="Текст выноски Знак"/>
    <w:basedOn w:val="a0"/>
    <w:link w:val="ac"/>
    <w:uiPriority w:val="99"/>
    <w:semiHidden/>
    <w:rsid w:val="00203C07"/>
    <w:rPr>
      <w:rFonts w:ascii="Tahoma" w:eastAsia="Times New Roman" w:hAnsi="Tahoma" w:cs="Tahoma"/>
      <w:sz w:val="16"/>
      <w:szCs w:val="16"/>
    </w:rPr>
  </w:style>
  <w:style w:type="paragraph" w:styleId="ae">
    <w:name w:val="header"/>
    <w:basedOn w:val="a"/>
    <w:link w:val="af"/>
    <w:uiPriority w:val="99"/>
    <w:semiHidden/>
    <w:unhideWhenUsed/>
    <w:rsid w:val="00292106"/>
    <w:pPr>
      <w:tabs>
        <w:tab w:val="center" w:pos="4677"/>
        <w:tab w:val="right" w:pos="9355"/>
      </w:tabs>
    </w:pPr>
  </w:style>
  <w:style w:type="character" w:customStyle="1" w:styleId="af">
    <w:name w:val="Верхний колонтитул Знак"/>
    <w:basedOn w:val="a0"/>
    <w:link w:val="ae"/>
    <w:uiPriority w:val="99"/>
    <w:semiHidden/>
    <w:rsid w:val="00292106"/>
    <w:rPr>
      <w:rFonts w:ascii="Arial" w:eastAsia="Times New Roman" w:hAnsi="Arial" w:cs="Arial"/>
    </w:rPr>
  </w:style>
  <w:style w:type="paragraph" w:styleId="af0">
    <w:name w:val="footer"/>
    <w:basedOn w:val="a"/>
    <w:link w:val="af1"/>
    <w:uiPriority w:val="99"/>
    <w:unhideWhenUsed/>
    <w:rsid w:val="00292106"/>
    <w:pPr>
      <w:tabs>
        <w:tab w:val="center" w:pos="4677"/>
        <w:tab w:val="right" w:pos="9355"/>
      </w:tabs>
    </w:pPr>
  </w:style>
  <w:style w:type="character" w:customStyle="1" w:styleId="af1">
    <w:name w:val="Нижний колонтитул Знак"/>
    <w:basedOn w:val="a0"/>
    <w:link w:val="af0"/>
    <w:uiPriority w:val="99"/>
    <w:rsid w:val="00292106"/>
    <w:rPr>
      <w:rFonts w:ascii="Arial" w:eastAsia="Times New Roman" w:hAnsi="Arial" w:cs="Arial"/>
    </w:rPr>
  </w:style>
  <w:style w:type="paragraph" w:styleId="23">
    <w:name w:val="Body Text 2"/>
    <w:basedOn w:val="a"/>
    <w:link w:val="24"/>
    <w:uiPriority w:val="99"/>
    <w:unhideWhenUsed/>
    <w:rsid w:val="0054222D"/>
    <w:pPr>
      <w:spacing w:after="120" w:line="480" w:lineRule="auto"/>
    </w:pPr>
  </w:style>
  <w:style w:type="character" w:customStyle="1" w:styleId="24">
    <w:name w:val="Основной текст 2 Знак"/>
    <w:basedOn w:val="a0"/>
    <w:link w:val="23"/>
    <w:uiPriority w:val="99"/>
    <w:rsid w:val="0054222D"/>
    <w:rPr>
      <w:rFonts w:ascii="Arial" w:eastAsia="Times New Roman" w:hAnsi="Arial" w:cs="Arial"/>
    </w:rPr>
  </w:style>
  <w:style w:type="paragraph" w:styleId="af2">
    <w:name w:val="Body Text"/>
    <w:basedOn w:val="a"/>
    <w:link w:val="af3"/>
    <w:uiPriority w:val="99"/>
    <w:unhideWhenUsed/>
    <w:rsid w:val="00BF1AB7"/>
    <w:pPr>
      <w:spacing w:after="120"/>
    </w:pPr>
  </w:style>
  <w:style w:type="character" w:customStyle="1" w:styleId="af3">
    <w:name w:val="Основной текст Знак"/>
    <w:basedOn w:val="a0"/>
    <w:link w:val="af2"/>
    <w:uiPriority w:val="99"/>
    <w:rsid w:val="00BF1AB7"/>
    <w:rPr>
      <w:rFonts w:ascii="Arial" w:eastAsia="Times New Roman" w:hAnsi="Arial" w:cs="Arial"/>
    </w:rPr>
  </w:style>
  <w:style w:type="paragraph" w:customStyle="1" w:styleId="af4">
    <w:name w:val="Таблицы (моноширинный)"/>
    <w:basedOn w:val="a"/>
    <w:next w:val="a"/>
    <w:rsid w:val="00BF1AB7"/>
    <w:pPr>
      <w:widowControl/>
      <w:ind w:firstLine="0"/>
    </w:pPr>
    <w:rPr>
      <w:rFonts w:ascii="Courier New" w:hAnsi="Courier New" w:cs="Courier New"/>
    </w:rPr>
  </w:style>
  <w:style w:type="paragraph" w:styleId="af5">
    <w:name w:val="Title"/>
    <w:basedOn w:val="a"/>
    <w:link w:val="af6"/>
    <w:qFormat/>
    <w:rsid w:val="00BF1AB7"/>
    <w:pPr>
      <w:widowControl/>
      <w:autoSpaceDE/>
      <w:autoSpaceDN/>
      <w:adjustRightInd/>
      <w:ind w:firstLine="709"/>
      <w:jc w:val="center"/>
    </w:pPr>
    <w:rPr>
      <w:rFonts w:ascii="Times New Roman" w:hAnsi="Times New Roman" w:cs="Times New Roman"/>
      <w:b/>
      <w:sz w:val="28"/>
      <w:szCs w:val="24"/>
    </w:rPr>
  </w:style>
  <w:style w:type="character" w:customStyle="1" w:styleId="af6">
    <w:name w:val="Название Знак"/>
    <w:basedOn w:val="a0"/>
    <w:link w:val="af5"/>
    <w:rsid w:val="00BF1AB7"/>
    <w:rPr>
      <w:rFonts w:ascii="Times New Roman" w:eastAsia="Times New Roman" w:hAnsi="Times New Roman"/>
      <w:b/>
      <w:sz w:val="28"/>
      <w:szCs w:val="24"/>
    </w:rPr>
  </w:style>
  <w:style w:type="paragraph" w:customStyle="1" w:styleId="af7">
    <w:name w:val="обычн БО"/>
    <w:basedOn w:val="a"/>
    <w:rsid w:val="007020A1"/>
    <w:pPr>
      <w:suppressAutoHyphens/>
      <w:autoSpaceDE/>
      <w:autoSpaceDN/>
      <w:adjustRightInd/>
      <w:ind w:firstLine="0"/>
    </w:pPr>
    <w:rPr>
      <w:rFonts w:cs="Times New Roman"/>
      <w:sz w:val="24"/>
      <w:lang w:eastAsia="ar-SA"/>
    </w:rPr>
  </w:style>
  <w:style w:type="character" w:customStyle="1" w:styleId="31">
    <w:name w:val="Заголовок 3 Знак"/>
    <w:basedOn w:val="a0"/>
    <w:link w:val="30"/>
    <w:uiPriority w:val="9"/>
    <w:semiHidden/>
    <w:rsid w:val="007020A1"/>
    <w:rPr>
      <w:rFonts w:ascii="Cambria" w:eastAsia="Times New Roman" w:hAnsi="Cambria" w:cs="Times New Roman"/>
      <w:b/>
      <w:bCs/>
      <w:sz w:val="26"/>
      <w:szCs w:val="26"/>
    </w:rPr>
  </w:style>
  <w:style w:type="character" w:customStyle="1" w:styleId="110">
    <w:name w:val="Знак Знак11"/>
    <w:basedOn w:val="a0"/>
    <w:rsid w:val="007020A1"/>
    <w:rPr>
      <w:rFonts w:cs="Times New Roman"/>
      <w:sz w:val="24"/>
      <w:lang w:val="ru-RU" w:eastAsia="ru-RU" w:bidi="ar-SA"/>
    </w:rPr>
  </w:style>
  <w:style w:type="paragraph" w:customStyle="1" w:styleId="200">
    <w:name w:val="20"/>
    <w:basedOn w:val="a"/>
    <w:rsid w:val="007020A1"/>
    <w:pPr>
      <w:widowControl/>
      <w:autoSpaceDE/>
      <w:autoSpaceDN/>
      <w:adjustRightInd/>
      <w:spacing w:before="104" w:after="104"/>
      <w:ind w:left="104" w:right="104" w:firstLine="0"/>
      <w:jc w:val="left"/>
    </w:pPr>
    <w:rPr>
      <w:rFonts w:ascii="Times New Roman" w:hAnsi="Times New Roman" w:cs="Times New Roman"/>
      <w:sz w:val="24"/>
      <w:szCs w:val="24"/>
    </w:rPr>
  </w:style>
  <w:style w:type="paragraph" w:styleId="af8">
    <w:name w:val="Body Text Indent"/>
    <w:basedOn w:val="a"/>
    <w:link w:val="af9"/>
    <w:uiPriority w:val="99"/>
    <w:unhideWhenUsed/>
    <w:rsid w:val="0073002C"/>
    <w:pPr>
      <w:spacing w:after="120"/>
      <w:ind w:left="283"/>
    </w:pPr>
  </w:style>
  <w:style w:type="character" w:customStyle="1" w:styleId="af9">
    <w:name w:val="Основной текст с отступом Знак"/>
    <w:basedOn w:val="a0"/>
    <w:link w:val="af8"/>
    <w:uiPriority w:val="99"/>
    <w:rsid w:val="0073002C"/>
    <w:rPr>
      <w:rFonts w:ascii="Arial" w:eastAsia="Times New Roman" w:hAnsi="Arial" w:cs="Arial"/>
    </w:rPr>
  </w:style>
  <w:style w:type="paragraph" w:customStyle="1" w:styleId="conscell">
    <w:name w:val="conscell"/>
    <w:basedOn w:val="a"/>
    <w:rsid w:val="0073002C"/>
    <w:pPr>
      <w:widowControl/>
      <w:autoSpaceDE/>
      <w:autoSpaceDN/>
      <w:adjustRightInd/>
      <w:spacing w:before="150" w:after="150"/>
      <w:ind w:left="150" w:right="150" w:firstLine="0"/>
      <w:jc w:val="left"/>
    </w:pPr>
    <w:rPr>
      <w:rFonts w:ascii="Arial Unicode MS" w:hAnsi="Times New Roman" w:cs="Arial Unicode MS"/>
      <w:sz w:val="24"/>
      <w:szCs w:val="24"/>
    </w:rPr>
  </w:style>
  <w:style w:type="table" w:styleId="afa">
    <w:name w:val="Table Grid"/>
    <w:basedOn w:val="a1"/>
    <w:uiPriority w:val="59"/>
    <w:rsid w:val="00582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нак Знак Знак Знак"/>
    <w:basedOn w:val="a"/>
    <w:rsid w:val="00AE512C"/>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c">
    <w:name w:val="Знак"/>
    <w:basedOn w:val="a"/>
    <w:rsid w:val="00D6404D"/>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afd">
    <w:name w:val="Íàçâàíèå"/>
    <w:basedOn w:val="a"/>
    <w:rsid w:val="00C764B4"/>
    <w:pPr>
      <w:widowControl/>
      <w:autoSpaceDE/>
      <w:autoSpaceDN/>
      <w:adjustRightInd/>
      <w:ind w:firstLine="0"/>
      <w:jc w:val="center"/>
    </w:pPr>
    <w:rPr>
      <w:rFonts w:ascii="Times New Roman" w:hAnsi="Times New Roman" w:cs="Times New Roman"/>
      <w:b/>
      <w:bCs/>
      <w:sz w:val="24"/>
      <w:szCs w:val="24"/>
    </w:rPr>
  </w:style>
  <w:style w:type="paragraph" w:customStyle="1" w:styleId="c9">
    <w:name w:val="c9"/>
    <w:basedOn w:val="a"/>
    <w:rsid w:val="00C764B4"/>
    <w:pPr>
      <w:tabs>
        <w:tab w:val="num" w:pos="3780"/>
      </w:tabs>
      <w:spacing w:line="240" w:lineRule="atLeast"/>
      <w:ind w:firstLine="0"/>
      <w:jc w:val="center"/>
    </w:pPr>
    <w:rPr>
      <w:rFonts w:ascii="Times New Roman" w:hAnsi="Times New Roman" w:cs="Times New Roman"/>
      <w:sz w:val="24"/>
      <w:szCs w:val="24"/>
      <w:lang w:val="en-US"/>
    </w:rPr>
  </w:style>
  <w:style w:type="paragraph" w:customStyle="1" w:styleId="2-11">
    <w:name w:val="содержание2-11"/>
    <w:basedOn w:val="a"/>
    <w:rsid w:val="00C764B4"/>
    <w:pPr>
      <w:widowControl/>
      <w:autoSpaceDE/>
      <w:autoSpaceDN/>
      <w:adjustRightInd/>
      <w:ind w:firstLine="680"/>
    </w:pPr>
    <w:rPr>
      <w:rFonts w:ascii="Times New Roman" w:hAnsi="Times New Roman" w:cs="Times New Roman"/>
      <w:sz w:val="28"/>
      <w:szCs w:val="24"/>
    </w:rPr>
  </w:style>
  <w:style w:type="character" w:customStyle="1" w:styleId="50">
    <w:name w:val="Заголовок 5 Знак"/>
    <w:basedOn w:val="a0"/>
    <w:link w:val="5"/>
    <w:uiPriority w:val="9"/>
    <w:semiHidden/>
    <w:rsid w:val="00AD6F36"/>
    <w:rPr>
      <w:rFonts w:ascii="Calibri" w:eastAsia="Times New Roman" w:hAnsi="Calibri" w:cs="Times New Roman"/>
      <w:b/>
      <w:bCs/>
      <w:i/>
      <w:iCs/>
      <w:sz w:val="26"/>
      <w:szCs w:val="26"/>
    </w:rPr>
  </w:style>
  <w:style w:type="paragraph" w:customStyle="1" w:styleId="32">
    <w:name w:val="Стиль3 Знак"/>
    <w:basedOn w:val="a"/>
    <w:next w:val="a"/>
    <w:rsid w:val="001720F3"/>
    <w:pPr>
      <w:tabs>
        <w:tab w:val="num" w:pos="227"/>
      </w:tabs>
      <w:autoSpaceDE/>
      <w:autoSpaceDN/>
      <w:ind w:firstLine="0"/>
      <w:textAlignment w:val="baseline"/>
    </w:pPr>
    <w:rPr>
      <w:rFonts w:ascii="Times New Roman" w:hAnsi="Times New Roman" w:cs="Times New Roman"/>
      <w:sz w:val="24"/>
      <w:szCs w:val="24"/>
    </w:rPr>
  </w:style>
  <w:style w:type="paragraph" w:styleId="afe">
    <w:name w:val="List"/>
    <w:basedOn w:val="a"/>
    <w:uiPriority w:val="99"/>
    <w:semiHidden/>
    <w:unhideWhenUsed/>
    <w:rsid w:val="0014640D"/>
    <w:pPr>
      <w:ind w:left="283" w:hanging="283"/>
      <w:contextualSpacing/>
    </w:pPr>
  </w:style>
  <w:style w:type="paragraph" w:styleId="33">
    <w:name w:val="List Continue 3"/>
    <w:basedOn w:val="a"/>
    <w:rsid w:val="008E3824"/>
    <w:pPr>
      <w:autoSpaceDE/>
      <w:autoSpaceDN/>
      <w:adjustRightInd/>
      <w:spacing w:after="120"/>
      <w:ind w:left="849" w:firstLine="0"/>
      <w:jc w:val="left"/>
    </w:pPr>
    <w:rPr>
      <w:rFonts w:ascii="Times New Roman" w:hAnsi="Times New Roman" w:cs="Times New Roman"/>
    </w:rPr>
  </w:style>
  <w:style w:type="character" w:customStyle="1" w:styleId="aff">
    <w:name w:val="Гипертекстовая ссылка"/>
    <w:basedOn w:val="a0"/>
    <w:uiPriority w:val="99"/>
    <w:rsid w:val="00A7526D"/>
    <w:rPr>
      <w:color w:val="008000"/>
    </w:rPr>
  </w:style>
  <w:style w:type="character" w:customStyle="1" w:styleId="labelbodytext11">
    <w:name w:val="label_body_text_11"/>
    <w:rsid w:val="00106981"/>
    <w:rPr>
      <w:color w:val="0000FF"/>
      <w:sz w:val="20"/>
      <w:szCs w:val="20"/>
    </w:rPr>
  </w:style>
  <w:style w:type="character" w:customStyle="1" w:styleId="aff0">
    <w:name w:val="Цветовое выделение"/>
    <w:uiPriority w:val="99"/>
    <w:rsid w:val="0079542D"/>
    <w:rPr>
      <w:b/>
      <w:bCs/>
      <w:color w:val="000080"/>
    </w:rPr>
  </w:style>
  <w:style w:type="paragraph" w:customStyle="1" w:styleId="aff1">
    <w:name w:val="Заголовок статьи"/>
    <w:basedOn w:val="a"/>
    <w:next w:val="a"/>
    <w:uiPriority w:val="99"/>
    <w:rsid w:val="0079542D"/>
    <w:pPr>
      <w:widowControl/>
      <w:ind w:left="1612" w:hanging="892"/>
    </w:pPr>
    <w:rPr>
      <w:rFonts w:eastAsia="Calibri"/>
      <w:sz w:val="24"/>
      <w:szCs w:val="24"/>
    </w:rPr>
  </w:style>
  <w:style w:type="paragraph" w:customStyle="1" w:styleId="13">
    <w:name w:val="Основной текст с отступом1"/>
    <w:basedOn w:val="a"/>
    <w:rsid w:val="00CB0C09"/>
    <w:pPr>
      <w:widowControl/>
      <w:suppressAutoHyphens/>
      <w:autoSpaceDN/>
      <w:adjustRightInd/>
      <w:spacing w:after="120"/>
      <w:ind w:left="283" w:firstLine="0"/>
      <w:jc w:val="left"/>
    </w:pPr>
    <w:rPr>
      <w:rFonts w:ascii="Times New Roman" w:hAnsi="Times New Roman" w:cs="Times New Roman"/>
      <w:sz w:val="24"/>
      <w:szCs w:val="24"/>
      <w:lang w:eastAsia="ar-SA"/>
    </w:rPr>
  </w:style>
  <w:style w:type="paragraph" w:customStyle="1" w:styleId="25">
    <w:name w:val="заголовок 2"/>
    <w:basedOn w:val="a"/>
    <w:next w:val="a"/>
    <w:rsid w:val="00D65B52"/>
    <w:pPr>
      <w:keepNext/>
      <w:widowControl/>
      <w:autoSpaceDN/>
      <w:adjustRightInd/>
      <w:ind w:firstLine="0"/>
      <w:jc w:val="center"/>
    </w:pPr>
    <w:rPr>
      <w:rFonts w:ascii="Times New Roman" w:hAnsi="Times New Roman" w:cs="Times New Roman"/>
      <w:b/>
      <w:bCs/>
      <w:sz w:val="32"/>
      <w:szCs w:val="32"/>
      <w:lang w:eastAsia="ar-SA"/>
    </w:rPr>
  </w:style>
  <w:style w:type="paragraph" w:customStyle="1" w:styleId="14">
    <w:name w:val="Красная строка1"/>
    <w:basedOn w:val="af2"/>
    <w:rsid w:val="00D65B52"/>
    <w:pPr>
      <w:widowControl/>
      <w:autoSpaceDE/>
      <w:autoSpaceDN/>
      <w:adjustRightInd/>
      <w:ind w:firstLine="210"/>
      <w:jc w:val="left"/>
    </w:pPr>
    <w:rPr>
      <w:rFonts w:ascii="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22941843">
      <w:bodyDiv w:val="1"/>
      <w:marLeft w:val="0"/>
      <w:marRight w:val="0"/>
      <w:marTop w:val="0"/>
      <w:marBottom w:val="0"/>
      <w:divBdr>
        <w:top w:val="none" w:sz="0" w:space="0" w:color="auto"/>
        <w:left w:val="none" w:sz="0" w:space="0" w:color="auto"/>
        <w:bottom w:val="none" w:sz="0" w:space="0" w:color="auto"/>
        <w:right w:val="none" w:sz="0" w:space="0" w:color="auto"/>
      </w:divBdr>
    </w:div>
    <w:div w:id="32534603">
      <w:bodyDiv w:val="1"/>
      <w:marLeft w:val="0"/>
      <w:marRight w:val="0"/>
      <w:marTop w:val="0"/>
      <w:marBottom w:val="0"/>
      <w:divBdr>
        <w:top w:val="none" w:sz="0" w:space="0" w:color="auto"/>
        <w:left w:val="none" w:sz="0" w:space="0" w:color="auto"/>
        <w:bottom w:val="none" w:sz="0" w:space="0" w:color="auto"/>
        <w:right w:val="none" w:sz="0" w:space="0" w:color="auto"/>
      </w:divBdr>
    </w:div>
    <w:div w:id="189534926">
      <w:bodyDiv w:val="1"/>
      <w:marLeft w:val="0"/>
      <w:marRight w:val="0"/>
      <w:marTop w:val="0"/>
      <w:marBottom w:val="0"/>
      <w:divBdr>
        <w:top w:val="none" w:sz="0" w:space="0" w:color="auto"/>
        <w:left w:val="none" w:sz="0" w:space="0" w:color="auto"/>
        <w:bottom w:val="none" w:sz="0" w:space="0" w:color="auto"/>
        <w:right w:val="none" w:sz="0" w:space="0" w:color="auto"/>
      </w:divBdr>
    </w:div>
    <w:div w:id="292256612">
      <w:bodyDiv w:val="1"/>
      <w:marLeft w:val="0"/>
      <w:marRight w:val="0"/>
      <w:marTop w:val="0"/>
      <w:marBottom w:val="0"/>
      <w:divBdr>
        <w:top w:val="none" w:sz="0" w:space="0" w:color="auto"/>
        <w:left w:val="none" w:sz="0" w:space="0" w:color="auto"/>
        <w:bottom w:val="none" w:sz="0" w:space="0" w:color="auto"/>
        <w:right w:val="none" w:sz="0" w:space="0" w:color="auto"/>
      </w:divBdr>
    </w:div>
    <w:div w:id="317613179">
      <w:bodyDiv w:val="1"/>
      <w:marLeft w:val="0"/>
      <w:marRight w:val="0"/>
      <w:marTop w:val="0"/>
      <w:marBottom w:val="0"/>
      <w:divBdr>
        <w:top w:val="none" w:sz="0" w:space="0" w:color="auto"/>
        <w:left w:val="none" w:sz="0" w:space="0" w:color="auto"/>
        <w:bottom w:val="none" w:sz="0" w:space="0" w:color="auto"/>
        <w:right w:val="none" w:sz="0" w:space="0" w:color="auto"/>
      </w:divBdr>
    </w:div>
    <w:div w:id="369191097">
      <w:bodyDiv w:val="1"/>
      <w:marLeft w:val="0"/>
      <w:marRight w:val="0"/>
      <w:marTop w:val="0"/>
      <w:marBottom w:val="0"/>
      <w:divBdr>
        <w:top w:val="none" w:sz="0" w:space="0" w:color="auto"/>
        <w:left w:val="none" w:sz="0" w:space="0" w:color="auto"/>
        <w:bottom w:val="none" w:sz="0" w:space="0" w:color="auto"/>
        <w:right w:val="none" w:sz="0" w:space="0" w:color="auto"/>
      </w:divBdr>
    </w:div>
    <w:div w:id="382488459">
      <w:bodyDiv w:val="1"/>
      <w:marLeft w:val="0"/>
      <w:marRight w:val="0"/>
      <w:marTop w:val="0"/>
      <w:marBottom w:val="0"/>
      <w:divBdr>
        <w:top w:val="none" w:sz="0" w:space="0" w:color="auto"/>
        <w:left w:val="none" w:sz="0" w:space="0" w:color="auto"/>
        <w:bottom w:val="none" w:sz="0" w:space="0" w:color="auto"/>
        <w:right w:val="none" w:sz="0" w:space="0" w:color="auto"/>
      </w:divBdr>
    </w:div>
    <w:div w:id="389350394">
      <w:bodyDiv w:val="1"/>
      <w:marLeft w:val="0"/>
      <w:marRight w:val="0"/>
      <w:marTop w:val="0"/>
      <w:marBottom w:val="0"/>
      <w:divBdr>
        <w:top w:val="none" w:sz="0" w:space="0" w:color="auto"/>
        <w:left w:val="none" w:sz="0" w:space="0" w:color="auto"/>
        <w:bottom w:val="none" w:sz="0" w:space="0" w:color="auto"/>
        <w:right w:val="none" w:sz="0" w:space="0" w:color="auto"/>
      </w:divBdr>
    </w:div>
    <w:div w:id="467017161">
      <w:bodyDiv w:val="1"/>
      <w:marLeft w:val="0"/>
      <w:marRight w:val="0"/>
      <w:marTop w:val="0"/>
      <w:marBottom w:val="0"/>
      <w:divBdr>
        <w:top w:val="none" w:sz="0" w:space="0" w:color="auto"/>
        <w:left w:val="none" w:sz="0" w:space="0" w:color="auto"/>
        <w:bottom w:val="none" w:sz="0" w:space="0" w:color="auto"/>
        <w:right w:val="none" w:sz="0" w:space="0" w:color="auto"/>
      </w:divBdr>
    </w:div>
    <w:div w:id="634792900">
      <w:bodyDiv w:val="1"/>
      <w:marLeft w:val="0"/>
      <w:marRight w:val="0"/>
      <w:marTop w:val="0"/>
      <w:marBottom w:val="0"/>
      <w:divBdr>
        <w:top w:val="none" w:sz="0" w:space="0" w:color="auto"/>
        <w:left w:val="none" w:sz="0" w:space="0" w:color="auto"/>
        <w:bottom w:val="none" w:sz="0" w:space="0" w:color="auto"/>
        <w:right w:val="none" w:sz="0" w:space="0" w:color="auto"/>
      </w:divBdr>
    </w:div>
    <w:div w:id="775758122">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1004867756">
      <w:bodyDiv w:val="1"/>
      <w:marLeft w:val="0"/>
      <w:marRight w:val="0"/>
      <w:marTop w:val="0"/>
      <w:marBottom w:val="0"/>
      <w:divBdr>
        <w:top w:val="none" w:sz="0" w:space="0" w:color="auto"/>
        <w:left w:val="none" w:sz="0" w:space="0" w:color="auto"/>
        <w:bottom w:val="none" w:sz="0" w:space="0" w:color="auto"/>
        <w:right w:val="none" w:sz="0" w:space="0" w:color="auto"/>
      </w:divBdr>
    </w:div>
    <w:div w:id="1265915850">
      <w:bodyDiv w:val="1"/>
      <w:marLeft w:val="0"/>
      <w:marRight w:val="0"/>
      <w:marTop w:val="0"/>
      <w:marBottom w:val="0"/>
      <w:divBdr>
        <w:top w:val="none" w:sz="0" w:space="0" w:color="auto"/>
        <w:left w:val="none" w:sz="0" w:space="0" w:color="auto"/>
        <w:bottom w:val="none" w:sz="0" w:space="0" w:color="auto"/>
        <w:right w:val="none" w:sz="0" w:space="0" w:color="auto"/>
      </w:divBdr>
    </w:div>
    <w:div w:id="1355812420">
      <w:bodyDiv w:val="1"/>
      <w:marLeft w:val="0"/>
      <w:marRight w:val="0"/>
      <w:marTop w:val="0"/>
      <w:marBottom w:val="0"/>
      <w:divBdr>
        <w:top w:val="none" w:sz="0" w:space="0" w:color="auto"/>
        <w:left w:val="none" w:sz="0" w:space="0" w:color="auto"/>
        <w:bottom w:val="none" w:sz="0" w:space="0" w:color="auto"/>
        <w:right w:val="none" w:sz="0" w:space="0" w:color="auto"/>
      </w:divBdr>
    </w:div>
    <w:div w:id="1419135353">
      <w:bodyDiv w:val="1"/>
      <w:marLeft w:val="0"/>
      <w:marRight w:val="0"/>
      <w:marTop w:val="0"/>
      <w:marBottom w:val="0"/>
      <w:divBdr>
        <w:top w:val="none" w:sz="0" w:space="0" w:color="auto"/>
        <w:left w:val="none" w:sz="0" w:space="0" w:color="auto"/>
        <w:bottom w:val="none" w:sz="0" w:space="0" w:color="auto"/>
        <w:right w:val="none" w:sz="0" w:space="0" w:color="auto"/>
      </w:divBdr>
    </w:div>
    <w:div w:id="1489402776">
      <w:bodyDiv w:val="1"/>
      <w:marLeft w:val="0"/>
      <w:marRight w:val="0"/>
      <w:marTop w:val="0"/>
      <w:marBottom w:val="0"/>
      <w:divBdr>
        <w:top w:val="none" w:sz="0" w:space="0" w:color="auto"/>
        <w:left w:val="none" w:sz="0" w:space="0" w:color="auto"/>
        <w:bottom w:val="none" w:sz="0" w:space="0" w:color="auto"/>
        <w:right w:val="none" w:sz="0" w:space="0" w:color="auto"/>
      </w:divBdr>
    </w:div>
    <w:div w:id="1566335214">
      <w:bodyDiv w:val="1"/>
      <w:marLeft w:val="0"/>
      <w:marRight w:val="0"/>
      <w:marTop w:val="0"/>
      <w:marBottom w:val="0"/>
      <w:divBdr>
        <w:top w:val="none" w:sz="0" w:space="0" w:color="auto"/>
        <w:left w:val="none" w:sz="0" w:space="0" w:color="auto"/>
        <w:bottom w:val="none" w:sz="0" w:space="0" w:color="auto"/>
        <w:right w:val="none" w:sz="0" w:space="0" w:color="auto"/>
      </w:divBdr>
    </w:div>
    <w:div w:id="1625579487">
      <w:bodyDiv w:val="1"/>
      <w:marLeft w:val="0"/>
      <w:marRight w:val="0"/>
      <w:marTop w:val="0"/>
      <w:marBottom w:val="0"/>
      <w:divBdr>
        <w:top w:val="none" w:sz="0" w:space="0" w:color="auto"/>
        <w:left w:val="none" w:sz="0" w:space="0" w:color="auto"/>
        <w:bottom w:val="none" w:sz="0" w:space="0" w:color="auto"/>
        <w:right w:val="none" w:sz="0" w:space="0" w:color="auto"/>
      </w:divBdr>
    </w:div>
    <w:div w:id="1679962939">
      <w:bodyDiv w:val="1"/>
      <w:marLeft w:val="0"/>
      <w:marRight w:val="0"/>
      <w:marTop w:val="0"/>
      <w:marBottom w:val="0"/>
      <w:divBdr>
        <w:top w:val="none" w:sz="0" w:space="0" w:color="auto"/>
        <w:left w:val="none" w:sz="0" w:space="0" w:color="auto"/>
        <w:bottom w:val="none" w:sz="0" w:space="0" w:color="auto"/>
        <w:right w:val="none" w:sz="0" w:space="0" w:color="auto"/>
      </w:divBdr>
    </w:div>
    <w:div w:id="1796367264">
      <w:bodyDiv w:val="1"/>
      <w:marLeft w:val="0"/>
      <w:marRight w:val="0"/>
      <w:marTop w:val="0"/>
      <w:marBottom w:val="0"/>
      <w:divBdr>
        <w:top w:val="none" w:sz="0" w:space="0" w:color="auto"/>
        <w:left w:val="none" w:sz="0" w:space="0" w:color="auto"/>
        <w:bottom w:val="none" w:sz="0" w:space="0" w:color="auto"/>
        <w:right w:val="none" w:sz="0" w:space="0" w:color="auto"/>
      </w:divBdr>
    </w:div>
    <w:div w:id="2022735457">
      <w:bodyDiv w:val="1"/>
      <w:marLeft w:val="0"/>
      <w:marRight w:val="0"/>
      <w:marTop w:val="0"/>
      <w:marBottom w:val="0"/>
      <w:divBdr>
        <w:top w:val="none" w:sz="0" w:space="0" w:color="auto"/>
        <w:left w:val="none" w:sz="0" w:space="0" w:color="auto"/>
        <w:bottom w:val="none" w:sz="0" w:space="0" w:color="auto"/>
        <w:right w:val="none" w:sz="0" w:space="0" w:color="auto"/>
      </w:divBdr>
    </w:div>
    <w:div w:id="20949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arasun-adm@yandex.ru" TargetMode="External"/><Relationship Id="rId13"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7.0" TargetMode="External"/><Relationship Id="rId5" Type="http://schemas.openxmlformats.org/officeDocument/2006/relationships/footnotes" Target="footnotes.xml"/><Relationship Id="rId15" Type="http://schemas.openxmlformats.org/officeDocument/2006/relationships/hyperlink" Target="garantF1://84059.32" TargetMode="External"/><Relationship Id="rId10" Type="http://schemas.openxmlformats.org/officeDocument/2006/relationships/hyperlink" Target="garantF1://84059.32"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10</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CharactersWithSpaces>
  <SharedDoc>false</SharedDoc>
  <HLinks>
    <vt:vector size="102" baseType="variant">
      <vt:variant>
        <vt:i4>1966119</vt:i4>
      </vt:variant>
      <vt:variant>
        <vt:i4>48</vt:i4>
      </vt:variant>
      <vt:variant>
        <vt:i4>0</vt:i4>
      </vt:variant>
      <vt:variant>
        <vt:i4>5</vt:i4>
      </vt:variant>
      <vt:variant>
        <vt:lpwstr/>
      </vt:variant>
      <vt:variant>
        <vt:lpwstr>sub_4101242</vt:lpwstr>
      </vt:variant>
      <vt:variant>
        <vt:i4>1966119</vt:i4>
      </vt:variant>
      <vt:variant>
        <vt:i4>45</vt:i4>
      </vt:variant>
      <vt:variant>
        <vt:i4>0</vt:i4>
      </vt:variant>
      <vt:variant>
        <vt:i4>5</vt:i4>
      </vt:variant>
      <vt:variant>
        <vt:lpwstr/>
      </vt:variant>
      <vt:variant>
        <vt:lpwstr>sub_4101244</vt:lpwstr>
      </vt:variant>
      <vt:variant>
        <vt:i4>1966119</vt:i4>
      </vt:variant>
      <vt:variant>
        <vt:i4>42</vt:i4>
      </vt:variant>
      <vt:variant>
        <vt:i4>0</vt:i4>
      </vt:variant>
      <vt:variant>
        <vt:i4>5</vt:i4>
      </vt:variant>
      <vt:variant>
        <vt:lpwstr/>
      </vt:variant>
      <vt:variant>
        <vt:lpwstr>sub_4101241</vt:lpwstr>
      </vt:variant>
      <vt:variant>
        <vt:i4>1966119</vt:i4>
      </vt:variant>
      <vt:variant>
        <vt:i4>39</vt:i4>
      </vt:variant>
      <vt:variant>
        <vt:i4>0</vt:i4>
      </vt:variant>
      <vt:variant>
        <vt:i4>5</vt:i4>
      </vt:variant>
      <vt:variant>
        <vt:lpwstr/>
      </vt:variant>
      <vt:variant>
        <vt:lpwstr>sub_4101242</vt:lpwstr>
      </vt:variant>
      <vt:variant>
        <vt:i4>1966119</vt:i4>
      </vt:variant>
      <vt:variant>
        <vt:i4>36</vt:i4>
      </vt:variant>
      <vt:variant>
        <vt:i4>0</vt:i4>
      </vt:variant>
      <vt:variant>
        <vt:i4>5</vt:i4>
      </vt:variant>
      <vt:variant>
        <vt:lpwstr/>
      </vt:variant>
      <vt:variant>
        <vt:lpwstr>sub_4101242</vt:lpwstr>
      </vt:variant>
      <vt:variant>
        <vt:i4>4653077</vt:i4>
      </vt:variant>
      <vt:variant>
        <vt:i4>33</vt:i4>
      </vt:variant>
      <vt:variant>
        <vt:i4>0</vt:i4>
      </vt:variant>
      <vt:variant>
        <vt:i4>5</vt:i4>
      </vt:variant>
      <vt:variant>
        <vt:lpwstr>garantf1://84059.32/</vt:lpwstr>
      </vt:variant>
      <vt:variant>
        <vt:lpwstr/>
      </vt:variant>
      <vt:variant>
        <vt:i4>4456463</vt:i4>
      </vt:variant>
      <vt:variant>
        <vt:i4>30</vt:i4>
      </vt:variant>
      <vt:variant>
        <vt:i4>0</vt:i4>
      </vt:variant>
      <vt:variant>
        <vt:i4>5</vt:i4>
      </vt:variant>
      <vt:variant>
        <vt:lpwstr>garantf1://12025267.3012/</vt:lpwstr>
      </vt:variant>
      <vt:variant>
        <vt:lpwstr/>
      </vt:variant>
      <vt:variant>
        <vt:i4>4456463</vt:i4>
      </vt:variant>
      <vt:variant>
        <vt:i4>27</vt:i4>
      </vt:variant>
      <vt:variant>
        <vt:i4>0</vt:i4>
      </vt:variant>
      <vt:variant>
        <vt:i4>5</vt:i4>
      </vt:variant>
      <vt:variant>
        <vt:lpwstr>garantf1://12025267.3012/</vt:lpwstr>
      </vt:variant>
      <vt:variant>
        <vt:lpwstr/>
      </vt:variant>
      <vt:variant>
        <vt:i4>2686994</vt:i4>
      </vt:variant>
      <vt:variant>
        <vt:i4>24</vt:i4>
      </vt:variant>
      <vt:variant>
        <vt:i4>0</vt:i4>
      </vt:variant>
      <vt:variant>
        <vt:i4>5</vt:i4>
      </vt:variant>
      <vt:variant>
        <vt:lpwstr/>
      </vt:variant>
      <vt:variant>
        <vt:lpwstr>sub_1122</vt:lpwstr>
      </vt:variant>
      <vt:variant>
        <vt:i4>2686994</vt:i4>
      </vt:variant>
      <vt:variant>
        <vt:i4>21</vt:i4>
      </vt:variant>
      <vt:variant>
        <vt:i4>0</vt:i4>
      </vt:variant>
      <vt:variant>
        <vt:i4>5</vt:i4>
      </vt:variant>
      <vt:variant>
        <vt:lpwstr/>
      </vt:variant>
      <vt:variant>
        <vt:lpwstr>sub_1122</vt:lpwstr>
      </vt:variant>
      <vt:variant>
        <vt:i4>2686994</vt:i4>
      </vt:variant>
      <vt:variant>
        <vt:i4>18</vt:i4>
      </vt:variant>
      <vt:variant>
        <vt:i4>0</vt:i4>
      </vt:variant>
      <vt:variant>
        <vt:i4>5</vt:i4>
      </vt:variant>
      <vt:variant>
        <vt:lpwstr/>
      </vt:variant>
      <vt:variant>
        <vt:lpwstr>sub_1122</vt:lpwstr>
      </vt:variant>
      <vt:variant>
        <vt:i4>4456463</vt:i4>
      </vt:variant>
      <vt:variant>
        <vt:i4>15</vt:i4>
      </vt:variant>
      <vt:variant>
        <vt:i4>0</vt:i4>
      </vt:variant>
      <vt:variant>
        <vt:i4>5</vt:i4>
      </vt:variant>
      <vt:variant>
        <vt:lpwstr>garantf1://12025267.3012/</vt:lpwstr>
      </vt:variant>
      <vt:variant>
        <vt:lpwstr/>
      </vt:variant>
      <vt:variant>
        <vt:i4>7143478</vt:i4>
      </vt:variant>
      <vt:variant>
        <vt:i4>12</vt:i4>
      </vt:variant>
      <vt:variant>
        <vt:i4>0</vt:i4>
      </vt:variant>
      <vt:variant>
        <vt:i4>5</vt:i4>
      </vt:variant>
      <vt:variant>
        <vt:lpwstr>garantf1://7917.0/</vt:lpwstr>
      </vt:variant>
      <vt:variant>
        <vt:lpwstr/>
      </vt:variant>
      <vt:variant>
        <vt:i4>4653077</vt:i4>
      </vt:variant>
      <vt:variant>
        <vt:i4>9</vt:i4>
      </vt:variant>
      <vt:variant>
        <vt:i4>0</vt:i4>
      </vt:variant>
      <vt:variant>
        <vt:i4>5</vt:i4>
      </vt:variant>
      <vt:variant>
        <vt:lpwstr>garantf1://84059.32/</vt:lpwstr>
      </vt:variant>
      <vt:variant>
        <vt:lpwstr/>
      </vt:variant>
      <vt:variant>
        <vt:i4>3407917</vt:i4>
      </vt:variant>
      <vt:variant>
        <vt:i4>6</vt:i4>
      </vt:variant>
      <vt:variant>
        <vt:i4>0</vt:i4>
      </vt:variant>
      <vt:variant>
        <vt:i4>5</vt:i4>
      </vt:variant>
      <vt:variant>
        <vt:lpwstr>http://www.sberbank-ast.ru/</vt:lpwstr>
      </vt:variant>
      <vt:variant>
        <vt:lpwstr/>
      </vt:variant>
      <vt:variant>
        <vt:i4>1179684</vt:i4>
      </vt:variant>
      <vt:variant>
        <vt:i4>3</vt:i4>
      </vt:variant>
      <vt:variant>
        <vt:i4>0</vt:i4>
      </vt:variant>
      <vt:variant>
        <vt:i4>5</vt:i4>
      </vt:variant>
      <vt:variant>
        <vt:lpwstr/>
      </vt:variant>
      <vt:variant>
        <vt:lpwstr>sub_410811</vt:lpwstr>
      </vt:variant>
      <vt:variant>
        <vt:i4>5570657</vt:i4>
      </vt:variant>
      <vt:variant>
        <vt:i4>0</vt:i4>
      </vt:variant>
      <vt:variant>
        <vt:i4>0</vt:i4>
      </vt:variant>
      <vt:variant>
        <vt:i4>5</vt:i4>
      </vt:variant>
      <vt:variant>
        <vt:lpwstr>mailto:kur-darasun-adm@yandex.ru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9</cp:revision>
  <cp:lastPrinted>2011-05-03T00:26:00Z</cp:lastPrinted>
  <dcterms:created xsi:type="dcterms:W3CDTF">2013-01-30T00:28:00Z</dcterms:created>
  <dcterms:modified xsi:type="dcterms:W3CDTF">2013-06-05T08:53:00Z</dcterms:modified>
</cp:coreProperties>
</file>